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5EA" w:rsidRPr="00001391" w:rsidRDefault="007263E3" w:rsidP="00755ECD">
      <w:pPr>
        <w:pStyle w:val="Nagwek"/>
        <w:tabs>
          <w:tab w:val="clear" w:pos="4536"/>
          <w:tab w:val="clear" w:pos="9072"/>
          <w:tab w:val="center" w:pos="4320"/>
          <w:tab w:val="right" w:pos="6120"/>
        </w:tabs>
        <w:spacing w:line="360" w:lineRule="auto"/>
        <w:ind w:left="1800"/>
        <w:jc w:val="center"/>
        <w:rPr>
          <w:rFonts w:ascii="Book Antiqua" w:hAnsi="Book Antiqua"/>
          <w:b/>
          <w:spacing w:val="200"/>
          <w:sz w:val="32"/>
          <w:szCs w:val="32"/>
        </w:rPr>
      </w:pPr>
      <w:r>
        <w:rPr>
          <w:rFonts w:ascii="Book Antiqua" w:hAnsi="Book Antiqua"/>
          <w:b/>
          <w:noProof/>
          <w:spacing w:val="200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66675</wp:posOffset>
            </wp:positionV>
            <wp:extent cx="935355" cy="1257300"/>
            <wp:effectExtent l="19050" t="0" r="0" b="0"/>
            <wp:wrapNone/>
            <wp:docPr id="3" name="Obraz 3" descr="mosina herb nowy - mał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osina herb nowy - mał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E65EA" w:rsidRPr="00001391">
        <w:rPr>
          <w:rFonts w:ascii="Book Antiqua" w:hAnsi="Book Antiqua"/>
          <w:b/>
          <w:spacing w:val="200"/>
          <w:sz w:val="32"/>
          <w:szCs w:val="32"/>
        </w:rPr>
        <w:t>Urząd Miejski w Mosinie</w:t>
      </w:r>
    </w:p>
    <w:p w:rsidR="00EE65EA" w:rsidRPr="002B1A67" w:rsidRDefault="00EE65EA" w:rsidP="00755ECD">
      <w:pPr>
        <w:pStyle w:val="Nagwek"/>
        <w:tabs>
          <w:tab w:val="clear" w:pos="4536"/>
          <w:tab w:val="clear" w:pos="9072"/>
          <w:tab w:val="center" w:pos="4320"/>
          <w:tab w:val="right" w:pos="8100"/>
        </w:tabs>
        <w:ind w:left="1800"/>
        <w:jc w:val="center"/>
        <w:rPr>
          <w:rFonts w:ascii="Book Antiqua" w:hAnsi="Book Antiqua"/>
          <w:color w:val="333333"/>
          <w:sz w:val="20"/>
          <w:lang w:val="fr-FR"/>
        </w:rPr>
      </w:pPr>
      <w:r w:rsidRPr="008A78C7">
        <w:rPr>
          <w:rFonts w:ascii="Book Antiqua" w:hAnsi="Book Antiqua"/>
          <w:color w:val="333333"/>
          <w:sz w:val="20"/>
        </w:rPr>
        <w:t>pl. 20 Października 1</w:t>
      </w:r>
      <w:r w:rsidRPr="008A78C7">
        <w:rPr>
          <w:rFonts w:ascii="Book Antiqua" w:hAnsi="Book Antiqua"/>
          <w:color w:val="333333"/>
          <w:sz w:val="20"/>
        </w:rPr>
        <w:tab/>
      </w:r>
      <w:r w:rsidRPr="008A78C7">
        <w:rPr>
          <w:rFonts w:ascii="Book Antiqua" w:hAnsi="Book Antiqua"/>
          <w:color w:val="333333"/>
          <w:sz w:val="20"/>
        </w:rPr>
        <w:tab/>
        <w:t>62-050 Mosina</w:t>
      </w:r>
      <w:r w:rsidRPr="008A78C7">
        <w:rPr>
          <w:rFonts w:ascii="Book Antiqua" w:hAnsi="Book Antiqua"/>
          <w:color w:val="333333"/>
          <w:sz w:val="20"/>
        </w:rPr>
        <w:br/>
        <w:t xml:space="preserve">tel. </w:t>
      </w:r>
      <w:r>
        <w:rPr>
          <w:rFonts w:ascii="Book Antiqua" w:hAnsi="Book Antiqua"/>
          <w:color w:val="333333"/>
          <w:sz w:val="20"/>
          <w:lang w:val="fr-FR"/>
        </w:rPr>
        <w:t>+48 61 8109-500</w:t>
      </w:r>
      <w:r>
        <w:rPr>
          <w:rFonts w:ascii="Book Antiqua" w:hAnsi="Book Antiqua"/>
          <w:color w:val="333333"/>
          <w:sz w:val="20"/>
          <w:lang w:val="fr-FR"/>
        </w:rPr>
        <w:tab/>
      </w:r>
      <w:r>
        <w:rPr>
          <w:rFonts w:ascii="Book Antiqua" w:hAnsi="Book Antiqua"/>
          <w:color w:val="333333"/>
          <w:sz w:val="20"/>
          <w:lang w:val="fr-FR"/>
        </w:rPr>
        <w:tab/>
        <w:t>fax +48 61 8109-558</w:t>
      </w:r>
      <w:r w:rsidRPr="002B1A67">
        <w:rPr>
          <w:rFonts w:ascii="Book Antiqua" w:hAnsi="Book Antiqua"/>
          <w:color w:val="333333"/>
          <w:sz w:val="20"/>
          <w:lang w:val="fr-FR"/>
        </w:rPr>
        <w:br/>
      </w:r>
      <w:hyperlink r:id="rId6" w:history="1">
        <w:r w:rsidRPr="002B1A67">
          <w:rPr>
            <w:rStyle w:val="Hipercze"/>
            <w:rFonts w:ascii="Book Antiqua" w:hAnsi="Book Antiqua"/>
            <w:color w:val="333333"/>
            <w:sz w:val="20"/>
            <w:lang w:val="fr-FR"/>
          </w:rPr>
          <w:t>www.mosina.pl</w:t>
        </w:r>
      </w:hyperlink>
      <w:r w:rsidRPr="002B1A67">
        <w:rPr>
          <w:rFonts w:ascii="Book Antiqua" w:hAnsi="Book Antiqua"/>
          <w:color w:val="333333"/>
          <w:sz w:val="20"/>
          <w:lang w:val="fr-FR"/>
        </w:rPr>
        <w:t xml:space="preserve"> </w:t>
      </w:r>
      <w:r w:rsidRPr="002B1A67">
        <w:rPr>
          <w:rFonts w:ascii="Book Antiqua" w:hAnsi="Book Antiqua"/>
          <w:color w:val="333333"/>
          <w:sz w:val="20"/>
          <w:lang w:val="fr-FR"/>
        </w:rPr>
        <w:tab/>
      </w:r>
      <w:r w:rsidRPr="002B1A67">
        <w:rPr>
          <w:rFonts w:ascii="Book Antiqua" w:hAnsi="Book Antiqua"/>
          <w:color w:val="333333"/>
          <w:sz w:val="20"/>
          <w:lang w:val="fr-FR"/>
        </w:rPr>
        <w:tab/>
      </w:r>
      <w:hyperlink r:id="rId7" w:history="1">
        <w:r w:rsidRPr="002B1A67">
          <w:rPr>
            <w:rStyle w:val="Hipercze"/>
            <w:rFonts w:ascii="Book Antiqua" w:hAnsi="Book Antiqua"/>
            <w:color w:val="333333"/>
            <w:sz w:val="20"/>
            <w:lang w:val="fr-FR"/>
          </w:rPr>
          <w:t>boi@mosina.pl</w:t>
        </w:r>
      </w:hyperlink>
    </w:p>
    <w:p w:rsidR="00EE65EA" w:rsidRPr="00D001FD" w:rsidRDefault="00EE65EA" w:rsidP="00755ECD">
      <w:pPr>
        <w:pStyle w:val="Nagwek"/>
        <w:tabs>
          <w:tab w:val="clear" w:pos="4536"/>
          <w:tab w:val="clear" w:pos="9072"/>
          <w:tab w:val="center" w:pos="4320"/>
          <w:tab w:val="right" w:pos="8100"/>
        </w:tabs>
        <w:ind w:left="1800"/>
        <w:jc w:val="center"/>
        <w:rPr>
          <w:rFonts w:ascii="Book Antiqua" w:hAnsi="Book Antiqua"/>
          <w:color w:val="333333"/>
          <w:sz w:val="10"/>
        </w:rPr>
      </w:pPr>
    </w:p>
    <w:p w:rsidR="00EE65EA" w:rsidRDefault="00EE65EA" w:rsidP="00755ECD">
      <w:pPr>
        <w:pStyle w:val="Nagwek"/>
        <w:tabs>
          <w:tab w:val="clear" w:pos="4536"/>
          <w:tab w:val="clear" w:pos="9072"/>
          <w:tab w:val="center" w:pos="4320"/>
          <w:tab w:val="right" w:pos="8100"/>
        </w:tabs>
        <w:ind w:left="1800"/>
        <w:jc w:val="center"/>
        <w:rPr>
          <w:rFonts w:ascii="Book Antiqua" w:hAnsi="Book Antiqua"/>
          <w:color w:val="333333"/>
          <w:sz w:val="20"/>
        </w:rPr>
      </w:pPr>
      <w:r>
        <w:rPr>
          <w:rFonts w:ascii="Book Antiqua" w:hAnsi="Book Antiqua"/>
          <w:color w:val="333333"/>
          <w:sz w:val="20"/>
        </w:rPr>
        <w:t>Godziny urzędowania</w:t>
      </w:r>
    </w:p>
    <w:p w:rsidR="00EE65EA" w:rsidRDefault="00EE65EA" w:rsidP="00755ECD">
      <w:pPr>
        <w:pStyle w:val="Nagwek"/>
        <w:tabs>
          <w:tab w:val="clear" w:pos="4536"/>
          <w:tab w:val="clear" w:pos="9072"/>
          <w:tab w:val="center" w:pos="4320"/>
          <w:tab w:val="right" w:pos="8100"/>
        </w:tabs>
        <w:ind w:left="1800"/>
        <w:jc w:val="center"/>
        <w:rPr>
          <w:rFonts w:ascii="Book Antiqua" w:hAnsi="Book Antiqua"/>
          <w:color w:val="333333"/>
          <w:sz w:val="20"/>
        </w:rPr>
      </w:pPr>
      <w:r>
        <w:rPr>
          <w:rFonts w:ascii="Book Antiqua" w:hAnsi="Book Antiqua"/>
          <w:color w:val="333333"/>
          <w:sz w:val="20"/>
        </w:rPr>
        <w:t>Poniedziałek: 9.00 – 17.00; Wtorek – Piątek: 7.00 – 15.00</w:t>
      </w:r>
    </w:p>
    <w:p w:rsidR="00EE65EA" w:rsidRDefault="00EE65EA" w:rsidP="00755ECD">
      <w:pPr>
        <w:ind w:left="4248" w:firstLine="708"/>
        <w:rPr>
          <w:rFonts w:ascii="Book Antiqua" w:hAnsi="Book Antiqua" w:cs="Arial"/>
          <w:color w:val="000000"/>
          <w:sz w:val="20"/>
          <w:szCs w:val="20"/>
        </w:rPr>
      </w:pPr>
    </w:p>
    <w:p w:rsidR="00EE65EA" w:rsidRPr="00A54F76" w:rsidRDefault="00EE65EA" w:rsidP="00755ECD">
      <w:pPr>
        <w:ind w:left="4248" w:firstLine="432"/>
        <w:rPr>
          <w:rFonts w:ascii="Book Antiqua" w:hAnsi="Book Antiqua" w:cs="Arial"/>
          <w:color w:val="000000"/>
          <w:sz w:val="20"/>
          <w:szCs w:val="20"/>
        </w:rPr>
      </w:pPr>
      <w:r w:rsidRPr="00A54F76">
        <w:rPr>
          <w:rFonts w:ascii="Book Antiqua" w:hAnsi="Book Antiqua" w:cs="Arial"/>
          <w:color w:val="000000"/>
          <w:sz w:val="20"/>
          <w:szCs w:val="20"/>
        </w:rPr>
        <w:t>Urząd Stanu Cywilnego w Mosinie</w:t>
      </w:r>
    </w:p>
    <w:p w:rsidR="00EE65EA" w:rsidRPr="00A54F76" w:rsidRDefault="00EE65EA" w:rsidP="00755ECD">
      <w:pPr>
        <w:ind w:left="4956" w:firstLine="84"/>
        <w:rPr>
          <w:rFonts w:ascii="Book Antiqua" w:hAnsi="Book Antiqua" w:cs="Arial"/>
          <w:color w:val="000000"/>
          <w:sz w:val="20"/>
          <w:szCs w:val="20"/>
        </w:rPr>
      </w:pPr>
      <w:r>
        <w:rPr>
          <w:rFonts w:ascii="Book Antiqua" w:hAnsi="Book Antiqua" w:cs="Arial"/>
          <w:color w:val="000000"/>
          <w:sz w:val="20"/>
          <w:szCs w:val="20"/>
        </w:rPr>
        <w:t xml:space="preserve">        </w:t>
      </w:r>
      <w:hyperlink r:id="rId8" w:history="1">
        <w:r w:rsidRPr="00A54F76">
          <w:rPr>
            <w:rStyle w:val="Hipercze"/>
            <w:rFonts w:ascii="Book Antiqua" w:hAnsi="Book Antiqua" w:cs="Arial"/>
            <w:color w:val="000000"/>
            <w:sz w:val="20"/>
            <w:szCs w:val="20"/>
          </w:rPr>
          <w:t>usc@mosina.pl</w:t>
        </w:r>
      </w:hyperlink>
    </w:p>
    <w:p w:rsidR="00EE65EA" w:rsidRPr="008C4F32" w:rsidRDefault="00EE65EA" w:rsidP="00755ECD">
      <w:pPr>
        <w:rPr>
          <w:rFonts w:ascii="Book Antiqua" w:hAnsi="Book Antiqua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</w:t>
      </w:r>
      <w:r>
        <w:rPr>
          <w:rFonts w:ascii="Book Antiqua" w:hAnsi="Book Antiqua"/>
          <w:sz w:val="20"/>
          <w:szCs w:val="20"/>
        </w:rPr>
        <w:t>tel. +48 61 8109-560</w:t>
      </w:r>
    </w:p>
    <w:p w:rsidR="00EE65EA" w:rsidRPr="00D81E6E" w:rsidRDefault="00EE65EA" w:rsidP="00755ECD">
      <w:pPr>
        <w:tabs>
          <w:tab w:val="left" w:leader="dot" w:pos="0"/>
          <w:tab w:val="center" w:pos="709"/>
          <w:tab w:val="center" w:pos="2835"/>
          <w:tab w:val="left" w:pos="3420"/>
        </w:tabs>
        <w:spacing w:line="480" w:lineRule="auto"/>
        <w:ind w:right="7352"/>
        <w:rPr>
          <w:rFonts w:ascii="Arial" w:hAnsi="Arial" w:cs="Arial"/>
          <w:smallCaps/>
          <w:sz w:val="16"/>
          <w:szCs w:val="22"/>
        </w:rPr>
      </w:pPr>
    </w:p>
    <w:p w:rsidR="00EE65EA" w:rsidRPr="00D81E6E" w:rsidRDefault="00EE65EA" w:rsidP="00755ECD">
      <w:pPr>
        <w:pBdr>
          <w:top w:val="threeDEmboss" w:sz="6" w:space="1" w:color="auto"/>
        </w:pBdr>
        <w:rPr>
          <w:rFonts w:ascii="Arial" w:hAnsi="Arial" w:cs="Arial"/>
          <w:sz w:val="22"/>
          <w:szCs w:val="22"/>
        </w:rPr>
      </w:pPr>
    </w:p>
    <w:p w:rsidR="00EE65EA" w:rsidRDefault="00EE65EA" w:rsidP="00755ECD">
      <w:pPr>
        <w:tabs>
          <w:tab w:val="left" w:pos="2535"/>
        </w:tabs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WNIOSEK O ZMIANĘ IMIENIA, NAZWISKA, NAZWISKA RODOWEGO</w:t>
      </w:r>
    </w:p>
    <w:p w:rsidR="00EE65EA" w:rsidRPr="00390D13" w:rsidRDefault="00EE65EA" w:rsidP="00755ECD">
      <w:pPr>
        <w:tabs>
          <w:tab w:val="left" w:pos="2535"/>
        </w:tabs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______________________________________________________________________________</w:t>
      </w:r>
    </w:p>
    <w:p w:rsidR="00EE65EA" w:rsidRPr="002C6A68" w:rsidRDefault="00EE65EA" w:rsidP="00755ECD">
      <w:pPr>
        <w:ind w:right="-426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32"/>
          <w:szCs w:val="32"/>
        </w:rPr>
        <w:t xml:space="preserve">    </w:t>
      </w:r>
    </w:p>
    <w:p w:rsidR="00EE65EA" w:rsidRPr="00390D13" w:rsidRDefault="00EC69DB" w:rsidP="00755ECD">
      <w:pPr>
        <w:numPr>
          <w:ilvl w:val="0"/>
          <w:numId w:val="6"/>
        </w:numPr>
        <w:ind w:right="-426"/>
        <w:outlineLvl w:val="0"/>
        <w:rPr>
          <w:rFonts w:ascii="Arial" w:hAnsi="Arial" w:cs="Arial"/>
          <w:b/>
        </w:rPr>
      </w:pPr>
      <w:r w:rsidRPr="00EC69DB"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22.5pt;margin-top:9.85pt;width:189pt;height:63pt;z-index:251657216" stroked="f">
            <v:textbox>
              <w:txbxContent>
                <w:p w:rsidR="00EE65EA" w:rsidRPr="002C6A68" w:rsidRDefault="00EE65EA" w:rsidP="002C6A68"/>
                <w:p w:rsidR="00EE65EA" w:rsidRPr="002C6A68" w:rsidRDefault="00EE65EA" w:rsidP="002C6A68"/>
              </w:txbxContent>
            </v:textbox>
          </v:shape>
        </w:pict>
      </w:r>
      <w:r w:rsidR="00EE65EA" w:rsidRPr="00390D13">
        <w:rPr>
          <w:rFonts w:ascii="Arial" w:hAnsi="Arial" w:cs="Arial"/>
          <w:b/>
        </w:rPr>
        <w:t>o zmianę nazwiska (noszonego, rodowego)</w:t>
      </w:r>
      <w:r w:rsidR="00EE65EA">
        <w:rPr>
          <w:rFonts w:ascii="Arial" w:hAnsi="Arial" w:cs="Arial"/>
          <w:b/>
        </w:rPr>
        <w:t>*</w:t>
      </w:r>
    </w:p>
    <w:p w:rsidR="00EE65EA" w:rsidRPr="00390D13" w:rsidRDefault="00EE65EA" w:rsidP="00755ECD">
      <w:pPr>
        <w:ind w:left="360" w:right="-426"/>
        <w:outlineLvl w:val="0"/>
        <w:rPr>
          <w:rFonts w:ascii="Arial" w:hAnsi="Arial" w:cs="Arial"/>
        </w:rPr>
      </w:pPr>
    </w:p>
    <w:p w:rsidR="00EE65EA" w:rsidRPr="00390D13" w:rsidRDefault="00EE65EA" w:rsidP="00755ECD">
      <w:pPr>
        <w:numPr>
          <w:ilvl w:val="0"/>
          <w:numId w:val="6"/>
        </w:numPr>
        <w:tabs>
          <w:tab w:val="num" w:pos="426"/>
        </w:tabs>
        <w:ind w:right="-426"/>
        <w:outlineLvl w:val="0"/>
        <w:rPr>
          <w:rFonts w:ascii="Arial" w:hAnsi="Arial" w:cs="Arial"/>
          <w:b/>
        </w:rPr>
      </w:pPr>
      <w:r w:rsidRPr="00390D13">
        <w:rPr>
          <w:rFonts w:ascii="Arial" w:hAnsi="Arial" w:cs="Arial"/>
          <w:b/>
        </w:rPr>
        <w:t>o zmianę imienia (imion) *</w:t>
      </w:r>
    </w:p>
    <w:p w:rsidR="00EE65EA" w:rsidRDefault="00EE65EA" w:rsidP="00755ECD">
      <w:pPr>
        <w:ind w:right="-426"/>
        <w:jc w:val="center"/>
        <w:rPr>
          <w:rFonts w:ascii="Verdana" w:hAnsi="Verdana"/>
          <w:sz w:val="32"/>
          <w:szCs w:val="32"/>
          <w:u w:val="single"/>
        </w:rPr>
      </w:pPr>
    </w:p>
    <w:p w:rsidR="00EE65EA" w:rsidRDefault="00EE65EA" w:rsidP="00755ECD">
      <w:pPr>
        <w:numPr>
          <w:ilvl w:val="0"/>
          <w:numId w:val="7"/>
        </w:numPr>
        <w:suppressAutoHyphens/>
        <w:ind w:right="-426"/>
        <w:rPr>
          <w:rFonts w:ascii="Arial" w:hAnsi="Arial" w:cs="Arial"/>
        </w:rPr>
      </w:pPr>
      <w:r>
        <w:rPr>
          <w:rFonts w:ascii="Arial" w:hAnsi="Arial" w:cs="Arial"/>
          <w:b/>
        </w:rPr>
        <w:t>Dane wnioskodawcy:</w:t>
      </w:r>
    </w:p>
    <w:p w:rsidR="00EE65EA" w:rsidRDefault="00EE65EA" w:rsidP="00755ECD">
      <w:pPr>
        <w:ind w:left="360" w:right="-426"/>
        <w:rPr>
          <w:rFonts w:ascii="Arial" w:hAnsi="Arial" w:cs="Arial"/>
        </w:rPr>
      </w:pPr>
    </w:p>
    <w:p w:rsidR="00EE65EA" w:rsidRDefault="00EE65EA" w:rsidP="00755ECD">
      <w:pPr>
        <w:ind w:left="360" w:right="-426"/>
        <w:rPr>
          <w:rFonts w:ascii="Arial" w:hAnsi="Arial" w:cs="Arial"/>
        </w:rPr>
      </w:pPr>
    </w:p>
    <w:p w:rsidR="00EE65EA" w:rsidRDefault="00EE65EA" w:rsidP="00755ECD">
      <w:pPr>
        <w:numPr>
          <w:ilvl w:val="0"/>
          <w:numId w:val="8"/>
        </w:numPr>
        <w:suppressAutoHyphens/>
        <w:ind w:right="-426"/>
        <w:rPr>
          <w:rFonts w:ascii="Arial" w:hAnsi="Arial" w:cs="Arial"/>
        </w:rPr>
      </w:pPr>
      <w:r>
        <w:rPr>
          <w:rFonts w:ascii="Arial" w:hAnsi="Arial" w:cs="Arial"/>
        </w:rPr>
        <w:t>Nazwisko ………………………………………………………………………………….</w:t>
      </w:r>
    </w:p>
    <w:p w:rsidR="00EE65EA" w:rsidRDefault="00EE65EA" w:rsidP="00755ECD">
      <w:pPr>
        <w:ind w:right="-426"/>
        <w:rPr>
          <w:rFonts w:ascii="Arial" w:hAnsi="Arial" w:cs="Arial"/>
        </w:rPr>
      </w:pPr>
    </w:p>
    <w:p w:rsidR="00EE65EA" w:rsidRDefault="00EE65EA" w:rsidP="00755ECD">
      <w:pPr>
        <w:numPr>
          <w:ilvl w:val="0"/>
          <w:numId w:val="8"/>
        </w:numPr>
        <w:suppressAutoHyphens/>
        <w:ind w:right="-426"/>
        <w:rPr>
          <w:rFonts w:ascii="Arial" w:hAnsi="Arial" w:cs="Arial"/>
        </w:rPr>
      </w:pPr>
      <w:r>
        <w:rPr>
          <w:rFonts w:ascii="Arial" w:hAnsi="Arial" w:cs="Arial"/>
        </w:rPr>
        <w:t>Imię (imiona) ………………………………………………………………………………</w:t>
      </w:r>
    </w:p>
    <w:p w:rsidR="00EE65EA" w:rsidRDefault="00EE65EA" w:rsidP="00755ECD">
      <w:pPr>
        <w:ind w:right="-426"/>
        <w:rPr>
          <w:rFonts w:ascii="Arial" w:hAnsi="Arial" w:cs="Arial"/>
        </w:rPr>
      </w:pPr>
    </w:p>
    <w:p w:rsidR="00EE65EA" w:rsidRDefault="00EE65EA" w:rsidP="00755ECD">
      <w:pPr>
        <w:numPr>
          <w:ilvl w:val="0"/>
          <w:numId w:val="8"/>
        </w:numPr>
        <w:suppressAutoHyphens/>
        <w:ind w:right="-426"/>
        <w:rPr>
          <w:rFonts w:ascii="Arial" w:hAnsi="Arial" w:cs="Arial"/>
        </w:rPr>
      </w:pPr>
      <w:r>
        <w:rPr>
          <w:rFonts w:ascii="Arial" w:hAnsi="Arial" w:cs="Arial"/>
        </w:rPr>
        <w:t>Nazwisko rodowe …………………………………………………………………………</w:t>
      </w:r>
    </w:p>
    <w:p w:rsidR="00EE65EA" w:rsidRDefault="00EE65EA" w:rsidP="00755ECD">
      <w:pPr>
        <w:ind w:right="-426"/>
        <w:rPr>
          <w:rFonts w:ascii="Arial" w:hAnsi="Arial" w:cs="Arial"/>
        </w:rPr>
      </w:pPr>
    </w:p>
    <w:p w:rsidR="00EE65EA" w:rsidRDefault="00EE65EA" w:rsidP="00755ECD">
      <w:pPr>
        <w:numPr>
          <w:ilvl w:val="0"/>
          <w:numId w:val="8"/>
        </w:numPr>
        <w:suppressAutoHyphens/>
        <w:ind w:right="-426"/>
        <w:rPr>
          <w:rFonts w:ascii="Arial" w:hAnsi="Arial" w:cs="Arial"/>
        </w:rPr>
      </w:pPr>
      <w:r>
        <w:rPr>
          <w:rFonts w:ascii="Arial" w:hAnsi="Arial" w:cs="Arial"/>
        </w:rPr>
        <w:t>Data urodzenia ……………………………………………………………………………</w:t>
      </w:r>
    </w:p>
    <w:p w:rsidR="00EE65EA" w:rsidRDefault="00EE65EA" w:rsidP="00755ECD">
      <w:pPr>
        <w:ind w:right="-426"/>
        <w:rPr>
          <w:rFonts w:ascii="Arial" w:hAnsi="Arial" w:cs="Arial"/>
        </w:rPr>
      </w:pPr>
    </w:p>
    <w:p w:rsidR="00EE65EA" w:rsidRDefault="00EE65EA" w:rsidP="00755ECD">
      <w:pPr>
        <w:numPr>
          <w:ilvl w:val="0"/>
          <w:numId w:val="8"/>
        </w:numPr>
        <w:suppressAutoHyphens/>
        <w:ind w:right="-426"/>
        <w:rPr>
          <w:rFonts w:ascii="Arial" w:hAnsi="Arial" w:cs="Arial"/>
        </w:rPr>
      </w:pPr>
      <w:r>
        <w:rPr>
          <w:rFonts w:ascii="Arial" w:hAnsi="Arial" w:cs="Arial"/>
        </w:rPr>
        <w:t>Miejsce urodzenia …………………………………………………………………………</w:t>
      </w:r>
    </w:p>
    <w:p w:rsidR="00EE65EA" w:rsidRDefault="00EE65EA" w:rsidP="00755ECD">
      <w:pPr>
        <w:ind w:left="360" w:right="-426"/>
        <w:rPr>
          <w:rFonts w:ascii="Arial" w:hAnsi="Arial" w:cs="Arial"/>
        </w:rPr>
      </w:pPr>
    </w:p>
    <w:p w:rsidR="00EE65EA" w:rsidRDefault="00EE65EA" w:rsidP="00755ECD">
      <w:pPr>
        <w:numPr>
          <w:ilvl w:val="0"/>
          <w:numId w:val="8"/>
        </w:numPr>
        <w:suppressAutoHyphens/>
        <w:ind w:right="-426"/>
        <w:rPr>
          <w:rFonts w:ascii="Arial" w:hAnsi="Arial" w:cs="Arial"/>
        </w:rPr>
      </w:pPr>
      <w:r>
        <w:rPr>
          <w:rFonts w:ascii="Arial" w:hAnsi="Arial" w:cs="Arial"/>
        </w:rPr>
        <w:t>Stan cywilny ………………………………………………………………………………..</w:t>
      </w:r>
    </w:p>
    <w:p w:rsidR="00EE65EA" w:rsidRDefault="00EE65EA" w:rsidP="00755ECD">
      <w:pPr>
        <w:ind w:right="-426"/>
        <w:rPr>
          <w:rFonts w:ascii="Arial" w:hAnsi="Arial" w:cs="Arial"/>
        </w:rPr>
      </w:pPr>
    </w:p>
    <w:p w:rsidR="00EE65EA" w:rsidRDefault="00EE65EA" w:rsidP="00755ECD">
      <w:pPr>
        <w:numPr>
          <w:ilvl w:val="0"/>
          <w:numId w:val="8"/>
        </w:numPr>
        <w:suppressAutoHyphens/>
        <w:ind w:right="-426"/>
        <w:rPr>
          <w:rFonts w:ascii="Arial" w:hAnsi="Arial" w:cs="Arial"/>
        </w:rPr>
      </w:pPr>
      <w:r>
        <w:rPr>
          <w:rFonts w:ascii="Arial" w:hAnsi="Arial" w:cs="Arial"/>
        </w:rPr>
        <w:t>Obywatelstwo ………………………………………………………………………………</w:t>
      </w:r>
    </w:p>
    <w:p w:rsidR="00EE65EA" w:rsidRDefault="00EE65EA" w:rsidP="00755ECD">
      <w:pPr>
        <w:ind w:right="-426"/>
        <w:rPr>
          <w:rFonts w:ascii="Arial" w:hAnsi="Arial" w:cs="Arial"/>
        </w:rPr>
      </w:pPr>
    </w:p>
    <w:p w:rsidR="00EE65EA" w:rsidRDefault="00EE65EA" w:rsidP="00755ECD">
      <w:pPr>
        <w:numPr>
          <w:ilvl w:val="0"/>
          <w:numId w:val="8"/>
        </w:numPr>
        <w:suppressAutoHyphens/>
        <w:ind w:right="-426"/>
        <w:rPr>
          <w:rFonts w:ascii="Arial" w:hAnsi="Arial" w:cs="Arial"/>
        </w:rPr>
      </w:pPr>
      <w:r>
        <w:rPr>
          <w:rFonts w:ascii="Arial" w:hAnsi="Arial" w:cs="Arial"/>
        </w:rPr>
        <w:t>Adres zamieszkania i do korespondencji ……………………………………………….</w:t>
      </w:r>
    </w:p>
    <w:p w:rsidR="00EE65EA" w:rsidRDefault="00EE65EA" w:rsidP="00755ECD">
      <w:pPr>
        <w:ind w:right="-426"/>
        <w:rPr>
          <w:rFonts w:ascii="Arial" w:hAnsi="Arial" w:cs="Arial"/>
        </w:rPr>
      </w:pPr>
    </w:p>
    <w:p w:rsidR="00EE65EA" w:rsidRDefault="00EE65EA" w:rsidP="00755ECD">
      <w:pPr>
        <w:ind w:left="720" w:right="-426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……………………………………………………………………………………………….</w:t>
      </w:r>
    </w:p>
    <w:p w:rsidR="00EE65EA" w:rsidRDefault="00EE65EA" w:rsidP="00755ECD">
      <w:pPr>
        <w:ind w:right="-426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</w:t>
      </w:r>
    </w:p>
    <w:p w:rsidR="00EE65EA" w:rsidRDefault="00EE65EA" w:rsidP="00755ECD">
      <w:pPr>
        <w:numPr>
          <w:ilvl w:val="0"/>
          <w:numId w:val="8"/>
        </w:numPr>
        <w:suppressAutoHyphens/>
        <w:ind w:right="-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Numer dokumentu tożsamości, data wydania i organ wydający </w:t>
      </w:r>
    </w:p>
    <w:p w:rsidR="00EE65EA" w:rsidRDefault="00EE65EA" w:rsidP="00755ECD">
      <w:pPr>
        <w:ind w:left="360" w:right="-426"/>
        <w:jc w:val="both"/>
        <w:rPr>
          <w:rFonts w:ascii="Arial" w:hAnsi="Arial" w:cs="Arial"/>
        </w:rPr>
      </w:pPr>
    </w:p>
    <w:p w:rsidR="00EE65EA" w:rsidRDefault="00EE65EA" w:rsidP="00755ECD">
      <w:pPr>
        <w:ind w:left="360" w:right="-426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:rsidR="00EE65EA" w:rsidRDefault="00EE65EA" w:rsidP="00755ECD">
      <w:pPr>
        <w:ind w:left="360" w:right="-426"/>
        <w:jc w:val="both"/>
        <w:rPr>
          <w:rFonts w:ascii="Arial" w:hAnsi="Arial" w:cs="Arial"/>
        </w:rPr>
      </w:pPr>
    </w:p>
    <w:p w:rsidR="00EE65EA" w:rsidRDefault="00EE65EA" w:rsidP="00755ECD">
      <w:pPr>
        <w:ind w:left="360" w:right="-426"/>
        <w:jc w:val="both"/>
        <w:rPr>
          <w:rFonts w:ascii="Arial" w:hAnsi="Arial" w:cs="Arial"/>
        </w:rPr>
      </w:pPr>
      <w:r>
        <w:rPr>
          <w:rFonts w:ascii="Arial" w:hAnsi="Arial" w:cs="Arial"/>
        </w:rPr>
        <w:t>10. Numer ewidencyjny PESEL ……………………………………………………………...</w:t>
      </w:r>
    </w:p>
    <w:p w:rsidR="00EE65EA" w:rsidRDefault="00EE65EA" w:rsidP="00755ECD">
      <w:pPr>
        <w:ind w:left="360" w:right="-426"/>
        <w:jc w:val="both"/>
        <w:rPr>
          <w:rFonts w:ascii="Arial" w:hAnsi="Arial" w:cs="Arial"/>
        </w:rPr>
      </w:pPr>
    </w:p>
    <w:p w:rsidR="00EE65EA" w:rsidRDefault="00EE65EA" w:rsidP="00755ECD">
      <w:pPr>
        <w:ind w:left="360" w:right="-426"/>
        <w:jc w:val="both"/>
        <w:rPr>
          <w:rFonts w:ascii="Arial" w:hAnsi="Arial" w:cs="Arial"/>
        </w:rPr>
      </w:pPr>
      <w:r>
        <w:rPr>
          <w:rFonts w:ascii="Arial" w:hAnsi="Arial" w:cs="Arial"/>
        </w:rPr>
        <w:t>11. Telefon kontaktowy ……………………………………………………………………….</w:t>
      </w:r>
    </w:p>
    <w:p w:rsidR="00EE65EA" w:rsidRDefault="00EE65EA" w:rsidP="00755ECD">
      <w:pPr>
        <w:ind w:left="360" w:right="-142"/>
        <w:jc w:val="both"/>
        <w:rPr>
          <w:rFonts w:ascii="Arial" w:hAnsi="Arial" w:cs="Arial"/>
        </w:rPr>
      </w:pPr>
    </w:p>
    <w:p w:rsidR="00EE65EA" w:rsidRDefault="00EE65EA" w:rsidP="00755ECD">
      <w:pPr>
        <w:ind w:left="360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12. Imię (imiona) / nazwisko, na jakie ma nastąpić zmiana </w:t>
      </w:r>
    </w:p>
    <w:p w:rsidR="00EE65EA" w:rsidRDefault="00EE65EA" w:rsidP="00755ECD">
      <w:pPr>
        <w:ind w:left="360" w:right="-142"/>
        <w:jc w:val="both"/>
        <w:rPr>
          <w:rFonts w:ascii="Arial" w:hAnsi="Arial" w:cs="Arial"/>
        </w:rPr>
      </w:pPr>
    </w:p>
    <w:p w:rsidR="00EE65EA" w:rsidRDefault="00EE65EA" w:rsidP="00755ECD">
      <w:pPr>
        <w:ind w:left="360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………………………………………………………………………………………………...</w:t>
      </w:r>
    </w:p>
    <w:p w:rsidR="00EE65EA" w:rsidRDefault="00EE65EA" w:rsidP="00755ECD">
      <w:pPr>
        <w:ind w:left="360" w:right="-142"/>
        <w:jc w:val="both"/>
        <w:rPr>
          <w:rFonts w:ascii="Arial" w:hAnsi="Arial" w:cs="Arial"/>
        </w:rPr>
      </w:pPr>
    </w:p>
    <w:p w:rsidR="00EE65EA" w:rsidRDefault="00EE65EA" w:rsidP="00755ECD">
      <w:pPr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13. Akt  urodzenia został sporządzony w Urzędzie Stanu Cywilnego  </w:t>
      </w:r>
    </w:p>
    <w:p w:rsidR="00EE65EA" w:rsidRDefault="00EE65EA" w:rsidP="00755ECD">
      <w:pPr>
        <w:ind w:right="-142"/>
        <w:jc w:val="both"/>
        <w:rPr>
          <w:rFonts w:ascii="Arial" w:hAnsi="Arial" w:cs="Arial"/>
        </w:rPr>
      </w:pPr>
    </w:p>
    <w:p w:rsidR="00EE65EA" w:rsidRDefault="00EE65EA" w:rsidP="00755ECD">
      <w:pPr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w  ………………………………………………………………………………………..                                  </w:t>
      </w:r>
    </w:p>
    <w:p w:rsidR="00EE65EA" w:rsidRDefault="00EE65EA" w:rsidP="00755ECD">
      <w:pPr>
        <w:ind w:right="-142"/>
        <w:jc w:val="both"/>
        <w:rPr>
          <w:rFonts w:ascii="Arial" w:hAnsi="Arial" w:cs="Arial"/>
        </w:rPr>
      </w:pPr>
    </w:p>
    <w:p w:rsidR="00EE65EA" w:rsidRDefault="00EE65EA" w:rsidP="00755ECD">
      <w:pPr>
        <w:ind w:left="360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14. Akt małżeństwa został sporządzony w Urzędzie Stanu Cywilnego </w:t>
      </w:r>
    </w:p>
    <w:p w:rsidR="00EE65EA" w:rsidRDefault="00EE65EA" w:rsidP="00755ECD">
      <w:pPr>
        <w:ind w:left="360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</w:p>
    <w:p w:rsidR="00EE65EA" w:rsidRDefault="00EE65EA" w:rsidP="00755ECD">
      <w:pPr>
        <w:ind w:left="360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w ………….………………………………………………………................................</w:t>
      </w:r>
    </w:p>
    <w:p w:rsidR="00EE65EA" w:rsidRDefault="00EE65EA" w:rsidP="00755ECD">
      <w:pPr>
        <w:ind w:left="360" w:right="-142"/>
        <w:jc w:val="both"/>
        <w:rPr>
          <w:rFonts w:ascii="Arial" w:hAnsi="Arial" w:cs="Arial"/>
        </w:rPr>
      </w:pPr>
    </w:p>
    <w:p w:rsidR="00EE65EA" w:rsidRDefault="00EE65EA" w:rsidP="00755ECD">
      <w:pPr>
        <w:ind w:left="360" w:right="-142"/>
        <w:jc w:val="both"/>
        <w:rPr>
          <w:rFonts w:ascii="Arial" w:hAnsi="Arial" w:cs="Arial"/>
          <w:b/>
        </w:rPr>
      </w:pPr>
    </w:p>
    <w:p w:rsidR="00EE65EA" w:rsidRDefault="00EE65EA" w:rsidP="00755ECD">
      <w:pPr>
        <w:ind w:left="360" w:right="-142"/>
        <w:jc w:val="both"/>
        <w:rPr>
          <w:rFonts w:ascii="Arial" w:hAnsi="Arial" w:cs="Arial"/>
          <w:b/>
        </w:rPr>
      </w:pPr>
    </w:p>
    <w:p w:rsidR="00EE65EA" w:rsidRDefault="00EE65EA" w:rsidP="00755ECD">
      <w:pPr>
        <w:ind w:left="360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Wypełnić w przypadku, gdy zmiana dotyczy małoletniego dziecka </w:t>
      </w:r>
    </w:p>
    <w:p w:rsidR="00EE65EA" w:rsidRDefault="00EE65EA" w:rsidP="00755ECD">
      <w:pPr>
        <w:ind w:left="360" w:right="-142"/>
        <w:jc w:val="both"/>
        <w:rPr>
          <w:rFonts w:ascii="Arial" w:hAnsi="Arial" w:cs="Arial"/>
        </w:rPr>
      </w:pPr>
    </w:p>
    <w:p w:rsidR="00EE65EA" w:rsidRDefault="00EE65EA" w:rsidP="00755ECD">
      <w:pPr>
        <w:ind w:left="360" w:right="-142"/>
        <w:jc w:val="both"/>
        <w:rPr>
          <w:rFonts w:ascii="Arial" w:hAnsi="Arial" w:cs="Arial"/>
          <w:b/>
        </w:rPr>
      </w:pPr>
    </w:p>
    <w:p w:rsidR="00EE65EA" w:rsidRDefault="00EE65EA" w:rsidP="00755ECD">
      <w:pPr>
        <w:numPr>
          <w:ilvl w:val="0"/>
          <w:numId w:val="7"/>
        </w:numPr>
        <w:suppressAutoHyphens/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Dane współmałżonka (drugiego z rodziców):</w:t>
      </w:r>
      <w:r>
        <w:rPr>
          <w:rFonts w:ascii="Arial" w:hAnsi="Arial" w:cs="Arial"/>
        </w:rPr>
        <w:t xml:space="preserve"> </w:t>
      </w:r>
    </w:p>
    <w:p w:rsidR="00EE65EA" w:rsidRDefault="00EE65EA" w:rsidP="00755ECD">
      <w:pPr>
        <w:ind w:left="360" w:right="-142"/>
        <w:jc w:val="both"/>
        <w:rPr>
          <w:rFonts w:ascii="Arial" w:hAnsi="Arial" w:cs="Arial"/>
        </w:rPr>
      </w:pPr>
    </w:p>
    <w:p w:rsidR="00EE65EA" w:rsidRDefault="00EE65EA" w:rsidP="00755ECD">
      <w:pPr>
        <w:ind w:left="360" w:right="-142"/>
        <w:jc w:val="both"/>
        <w:rPr>
          <w:rFonts w:ascii="Arial" w:hAnsi="Arial" w:cs="Arial"/>
        </w:rPr>
      </w:pPr>
    </w:p>
    <w:p w:rsidR="00EE65EA" w:rsidRDefault="00EE65EA" w:rsidP="00755ECD">
      <w:pPr>
        <w:ind w:left="360" w:right="-142"/>
        <w:jc w:val="both"/>
        <w:rPr>
          <w:rFonts w:ascii="Arial" w:hAnsi="Arial" w:cs="Arial"/>
        </w:rPr>
      </w:pPr>
    </w:p>
    <w:p w:rsidR="00EE65EA" w:rsidRDefault="00EE65EA" w:rsidP="00755ECD">
      <w:pPr>
        <w:numPr>
          <w:ilvl w:val="0"/>
          <w:numId w:val="9"/>
        </w:numPr>
        <w:suppressAutoHyphens/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Nazwisko ……………………………………………………………………………….</w:t>
      </w:r>
    </w:p>
    <w:p w:rsidR="00EE65EA" w:rsidRDefault="00EE65EA" w:rsidP="00755ECD">
      <w:pPr>
        <w:ind w:right="-142"/>
        <w:jc w:val="both"/>
        <w:rPr>
          <w:rFonts w:ascii="Arial" w:hAnsi="Arial" w:cs="Arial"/>
        </w:rPr>
      </w:pPr>
    </w:p>
    <w:p w:rsidR="00EE65EA" w:rsidRDefault="00EE65EA" w:rsidP="00755ECD">
      <w:pPr>
        <w:numPr>
          <w:ilvl w:val="0"/>
          <w:numId w:val="9"/>
        </w:numPr>
        <w:suppressAutoHyphens/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Imię (imiona) ……………………………………………………………………………</w:t>
      </w:r>
    </w:p>
    <w:p w:rsidR="00EE65EA" w:rsidRDefault="00EE65EA" w:rsidP="00755ECD">
      <w:pPr>
        <w:ind w:right="-142"/>
        <w:jc w:val="both"/>
        <w:rPr>
          <w:rFonts w:ascii="Arial" w:hAnsi="Arial" w:cs="Arial"/>
        </w:rPr>
      </w:pPr>
    </w:p>
    <w:p w:rsidR="00EE65EA" w:rsidRDefault="00EE65EA" w:rsidP="00755ECD">
      <w:pPr>
        <w:numPr>
          <w:ilvl w:val="0"/>
          <w:numId w:val="9"/>
        </w:numPr>
        <w:suppressAutoHyphens/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Nazwisko rodowe ………………………………………………………………………</w:t>
      </w:r>
    </w:p>
    <w:p w:rsidR="00EE65EA" w:rsidRDefault="00EE65EA" w:rsidP="00755ECD">
      <w:pPr>
        <w:ind w:right="-142"/>
        <w:jc w:val="both"/>
        <w:rPr>
          <w:rFonts w:ascii="Arial" w:hAnsi="Arial" w:cs="Arial"/>
        </w:rPr>
      </w:pPr>
    </w:p>
    <w:p w:rsidR="00EE65EA" w:rsidRDefault="00EE65EA" w:rsidP="00755ECD">
      <w:pPr>
        <w:numPr>
          <w:ilvl w:val="0"/>
          <w:numId w:val="9"/>
        </w:numPr>
        <w:suppressAutoHyphens/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Data urodzenia …………………………………………………………………………</w:t>
      </w:r>
    </w:p>
    <w:p w:rsidR="00EE65EA" w:rsidRDefault="00EE65EA" w:rsidP="00755ECD">
      <w:pPr>
        <w:ind w:right="-142"/>
        <w:jc w:val="both"/>
        <w:rPr>
          <w:rFonts w:ascii="Arial" w:hAnsi="Arial" w:cs="Arial"/>
        </w:rPr>
      </w:pPr>
    </w:p>
    <w:p w:rsidR="00EE65EA" w:rsidRDefault="00EE65EA" w:rsidP="00755ECD">
      <w:pPr>
        <w:numPr>
          <w:ilvl w:val="0"/>
          <w:numId w:val="9"/>
        </w:numPr>
        <w:suppressAutoHyphens/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Miejsce urodzenia ………………………………………………………………………</w:t>
      </w:r>
    </w:p>
    <w:p w:rsidR="00EE65EA" w:rsidRDefault="00EE65EA" w:rsidP="00755ECD">
      <w:pPr>
        <w:ind w:right="-142"/>
        <w:jc w:val="both"/>
        <w:rPr>
          <w:rFonts w:ascii="Arial" w:hAnsi="Arial" w:cs="Arial"/>
        </w:rPr>
      </w:pPr>
    </w:p>
    <w:p w:rsidR="00EE65EA" w:rsidRDefault="00EE65EA" w:rsidP="00755ECD">
      <w:pPr>
        <w:numPr>
          <w:ilvl w:val="0"/>
          <w:numId w:val="9"/>
        </w:numPr>
        <w:suppressAutoHyphens/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Adres zamieszkania i do korespondencji ……………………………………………</w:t>
      </w:r>
    </w:p>
    <w:p w:rsidR="00EE65EA" w:rsidRDefault="00EE65EA" w:rsidP="00755ECD">
      <w:pPr>
        <w:ind w:right="-142"/>
        <w:jc w:val="both"/>
        <w:rPr>
          <w:rFonts w:ascii="Arial" w:hAnsi="Arial" w:cs="Arial"/>
        </w:rPr>
      </w:pPr>
    </w:p>
    <w:p w:rsidR="00EE65EA" w:rsidRDefault="00EE65EA" w:rsidP="00755ECD">
      <w:pPr>
        <w:ind w:left="720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</w:t>
      </w:r>
    </w:p>
    <w:p w:rsidR="00EE65EA" w:rsidRDefault="00EE65EA" w:rsidP="00755ECD">
      <w:pPr>
        <w:ind w:right="-142"/>
        <w:jc w:val="both"/>
        <w:rPr>
          <w:rFonts w:ascii="Arial" w:hAnsi="Arial" w:cs="Arial"/>
        </w:rPr>
      </w:pPr>
    </w:p>
    <w:p w:rsidR="00EE65EA" w:rsidRDefault="00EE65EA" w:rsidP="00755ECD">
      <w:pPr>
        <w:numPr>
          <w:ilvl w:val="0"/>
          <w:numId w:val="9"/>
        </w:numPr>
        <w:suppressAutoHyphens/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Numer dokumentu tożsamości, data wydania i organ wydający</w:t>
      </w:r>
    </w:p>
    <w:p w:rsidR="00EE65EA" w:rsidRDefault="00EE65EA" w:rsidP="00755ECD">
      <w:pPr>
        <w:ind w:right="-142"/>
        <w:jc w:val="both"/>
        <w:rPr>
          <w:rFonts w:ascii="Arial" w:hAnsi="Arial" w:cs="Arial"/>
        </w:rPr>
      </w:pPr>
    </w:p>
    <w:p w:rsidR="00EE65EA" w:rsidRDefault="00EE65EA" w:rsidP="00755ECD">
      <w:pPr>
        <w:ind w:left="360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</w:t>
      </w:r>
    </w:p>
    <w:p w:rsidR="00EE65EA" w:rsidRDefault="00EE65EA" w:rsidP="00755ECD">
      <w:pPr>
        <w:ind w:left="360" w:right="-142"/>
        <w:jc w:val="both"/>
        <w:rPr>
          <w:rFonts w:ascii="Arial" w:hAnsi="Arial" w:cs="Arial"/>
        </w:rPr>
      </w:pPr>
    </w:p>
    <w:p w:rsidR="00EE65EA" w:rsidRDefault="00EE65EA" w:rsidP="00755ECD">
      <w:pPr>
        <w:ind w:left="360" w:right="-142"/>
        <w:jc w:val="both"/>
        <w:rPr>
          <w:rFonts w:ascii="Arial" w:hAnsi="Arial" w:cs="Arial"/>
        </w:rPr>
      </w:pPr>
    </w:p>
    <w:p w:rsidR="00EE65EA" w:rsidRDefault="00EE65EA" w:rsidP="00755ECD">
      <w:pPr>
        <w:ind w:left="360" w:right="-142"/>
        <w:jc w:val="both"/>
        <w:rPr>
          <w:rFonts w:ascii="Arial" w:hAnsi="Arial" w:cs="Arial"/>
        </w:rPr>
      </w:pPr>
    </w:p>
    <w:p w:rsidR="00EE65EA" w:rsidRDefault="00EE65EA" w:rsidP="00755ECD">
      <w:pPr>
        <w:numPr>
          <w:ilvl w:val="0"/>
          <w:numId w:val="7"/>
        </w:numPr>
        <w:suppressAutoHyphens/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Dane małoletniego dziecka, którego zmiana dotyczy: </w:t>
      </w:r>
    </w:p>
    <w:p w:rsidR="00EE65EA" w:rsidRDefault="00EE65EA" w:rsidP="00755ECD">
      <w:pPr>
        <w:ind w:left="360" w:right="-142"/>
        <w:jc w:val="both"/>
        <w:rPr>
          <w:rFonts w:ascii="Arial" w:hAnsi="Arial" w:cs="Arial"/>
        </w:rPr>
      </w:pPr>
    </w:p>
    <w:p w:rsidR="00EE65EA" w:rsidRDefault="00EE65EA" w:rsidP="00755ECD">
      <w:pPr>
        <w:ind w:left="360" w:right="-142"/>
        <w:jc w:val="both"/>
        <w:rPr>
          <w:rFonts w:ascii="Arial" w:hAnsi="Arial" w:cs="Arial"/>
        </w:rPr>
      </w:pPr>
    </w:p>
    <w:p w:rsidR="00EE65EA" w:rsidRDefault="00EE65EA" w:rsidP="00755ECD">
      <w:pPr>
        <w:ind w:left="360" w:right="-142"/>
        <w:jc w:val="both"/>
        <w:rPr>
          <w:rFonts w:ascii="Arial" w:hAnsi="Arial" w:cs="Arial"/>
        </w:rPr>
      </w:pPr>
    </w:p>
    <w:p w:rsidR="00EE65EA" w:rsidRDefault="00EE65EA" w:rsidP="00755ECD">
      <w:pPr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1. Nazwisko …………………………………………………………………………………</w:t>
      </w:r>
    </w:p>
    <w:p w:rsidR="00EE65EA" w:rsidRDefault="00EE65EA" w:rsidP="00755ECD">
      <w:pPr>
        <w:ind w:right="-142"/>
        <w:jc w:val="both"/>
        <w:rPr>
          <w:rFonts w:ascii="Arial" w:hAnsi="Arial" w:cs="Arial"/>
        </w:rPr>
      </w:pPr>
    </w:p>
    <w:p w:rsidR="00EE65EA" w:rsidRDefault="00EE65EA" w:rsidP="00755ECD">
      <w:pPr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2. Imię (imiona) …………………………………………………………………………….</w:t>
      </w:r>
    </w:p>
    <w:p w:rsidR="00EE65EA" w:rsidRDefault="00EE65EA" w:rsidP="00755ECD">
      <w:pPr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EE65EA" w:rsidRDefault="00EE65EA" w:rsidP="00755ECD">
      <w:pPr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3. Nazwisko rodowe ……………………………………………………………………….</w:t>
      </w:r>
    </w:p>
    <w:p w:rsidR="00EE65EA" w:rsidRDefault="00EE65EA" w:rsidP="00755ECD">
      <w:pPr>
        <w:ind w:right="-142"/>
        <w:jc w:val="both"/>
        <w:rPr>
          <w:rFonts w:ascii="Arial" w:hAnsi="Arial" w:cs="Arial"/>
        </w:rPr>
      </w:pPr>
    </w:p>
    <w:p w:rsidR="00EE65EA" w:rsidRDefault="00EE65EA" w:rsidP="00755ECD">
      <w:pPr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4. Nr ewidencyjny PESEL ………………………………………………………………….</w:t>
      </w:r>
    </w:p>
    <w:p w:rsidR="00EE65EA" w:rsidRDefault="00EE65EA" w:rsidP="00755ECD">
      <w:pPr>
        <w:ind w:right="-142"/>
        <w:jc w:val="both"/>
        <w:rPr>
          <w:rFonts w:ascii="Arial" w:hAnsi="Arial" w:cs="Arial"/>
        </w:rPr>
      </w:pPr>
    </w:p>
    <w:p w:rsidR="00EE65EA" w:rsidRDefault="00EE65EA" w:rsidP="00755ECD">
      <w:pPr>
        <w:ind w:left="255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5. Imię (imiona) / nazwisko, na jakie ma nastąpić zmiana </w:t>
      </w:r>
    </w:p>
    <w:p w:rsidR="00EE65EA" w:rsidRDefault="00EE65EA" w:rsidP="00755ECD">
      <w:pPr>
        <w:ind w:left="255" w:right="-142"/>
        <w:jc w:val="both"/>
        <w:rPr>
          <w:rFonts w:ascii="Arial" w:hAnsi="Arial" w:cs="Arial"/>
        </w:rPr>
      </w:pPr>
    </w:p>
    <w:p w:rsidR="00EE65EA" w:rsidRDefault="00EE65EA" w:rsidP="00755ECD">
      <w:pPr>
        <w:ind w:left="615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……………………………………………………………………………………………..</w:t>
      </w:r>
    </w:p>
    <w:p w:rsidR="00EE65EA" w:rsidRDefault="00EE65EA" w:rsidP="00755ECD">
      <w:pPr>
        <w:ind w:right="-142"/>
        <w:jc w:val="both"/>
        <w:rPr>
          <w:rFonts w:ascii="Arial" w:hAnsi="Arial" w:cs="Arial"/>
        </w:rPr>
      </w:pPr>
    </w:p>
    <w:p w:rsidR="00EE65EA" w:rsidRDefault="00EE65EA" w:rsidP="00755ECD">
      <w:pPr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6. Akt urodzenia został sporządzony w Urzędzie Stanu Cywilnego </w:t>
      </w:r>
    </w:p>
    <w:p w:rsidR="00EE65EA" w:rsidRDefault="00EE65EA" w:rsidP="00755ECD">
      <w:pPr>
        <w:ind w:right="-142"/>
        <w:jc w:val="both"/>
        <w:rPr>
          <w:rFonts w:ascii="Arial" w:hAnsi="Arial" w:cs="Arial"/>
        </w:rPr>
      </w:pPr>
    </w:p>
    <w:p w:rsidR="00EE65EA" w:rsidRDefault="00EE65EA" w:rsidP="00755ECD">
      <w:pPr>
        <w:ind w:right="-142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         w ………………………………………………………………………………………….</w:t>
      </w:r>
    </w:p>
    <w:p w:rsidR="00EE65EA" w:rsidRDefault="00EE65EA" w:rsidP="00755ECD">
      <w:pPr>
        <w:ind w:left="960"/>
        <w:rPr>
          <w:rFonts w:ascii="Arial" w:hAnsi="Arial" w:cs="Arial"/>
          <w:b/>
          <w:u w:val="single"/>
        </w:rPr>
      </w:pPr>
    </w:p>
    <w:p w:rsidR="00EE65EA" w:rsidRDefault="00EE65EA" w:rsidP="00755EC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</w:p>
    <w:p w:rsidR="00EE65EA" w:rsidRDefault="00EE65EA" w:rsidP="00755ECD">
      <w:pPr>
        <w:rPr>
          <w:rFonts w:ascii="Arial" w:hAnsi="Arial" w:cs="Arial"/>
          <w:b/>
        </w:rPr>
      </w:pPr>
    </w:p>
    <w:p w:rsidR="00EE65EA" w:rsidRDefault="00EE65EA" w:rsidP="00755ECD">
      <w:pPr>
        <w:rPr>
          <w:rFonts w:ascii="Arial" w:hAnsi="Arial" w:cs="Arial"/>
          <w:b/>
        </w:rPr>
      </w:pPr>
    </w:p>
    <w:p w:rsidR="00EE65EA" w:rsidRDefault="00EE65EA" w:rsidP="00755ECD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IV. Uzasadnienie</w:t>
      </w:r>
    </w:p>
    <w:p w:rsidR="00EE65EA" w:rsidRDefault="00EE65EA" w:rsidP="00755ECD">
      <w:pPr>
        <w:ind w:left="360"/>
        <w:rPr>
          <w:rFonts w:ascii="Arial" w:hAnsi="Arial" w:cs="Arial"/>
        </w:rPr>
      </w:pPr>
    </w:p>
    <w:p w:rsidR="00EE65EA" w:rsidRDefault="00EE65EA" w:rsidP="00755ECD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</w:t>
      </w:r>
    </w:p>
    <w:p w:rsidR="00EE65EA" w:rsidRDefault="00EE65EA" w:rsidP="00755ECD">
      <w:pPr>
        <w:ind w:left="360"/>
        <w:rPr>
          <w:rFonts w:ascii="Arial" w:hAnsi="Arial" w:cs="Arial"/>
        </w:rPr>
      </w:pPr>
    </w:p>
    <w:p w:rsidR="00EE65EA" w:rsidRDefault="00EE65EA" w:rsidP="00755ECD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</w:t>
      </w:r>
    </w:p>
    <w:p w:rsidR="00EE65EA" w:rsidRDefault="00EE65EA" w:rsidP="00755ECD">
      <w:pPr>
        <w:ind w:left="360"/>
        <w:rPr>
          <w:rFonts w:ascii="Arial" w:hAnsi="Arial" w:cs="Arial"/>
        </w:rPr>
      </w:pPr>
    </w:p>
    <w:p w:rsidR="00EE65EA" w:rsidRDefault="00EE65EA" w:rsidP="00755ECD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</w:t>
      </w:r>
    </w:p>
    <w:p w:rsidR="00EE65EA" w:rsidRDefault="00EE65EA" w:rsidP="00755ECD">
      <w:pPr>
        <w:ind w:left="360"/>
        <w:rPr>
          <w:rFonts w:ascii="Arial" w:hAnsi="Arial" w:cs="Arial"/>
        </w:rPr>
      </w:pPr>
    </w:p>
    <w:p w:rsidR="00EE65EA" w:rsidRDefault="00EE65EA" w:rsidP="00755ECD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</w:t>
      </w:r>
    </w:p>
    <w:p w:rsidR="00EE65EA" w:rsidRDefault="00EE65EA" w:rsidP="00755ECD">
      <w:pPr>
        <w:ind w:left="360"/>
        <w:rPr>
          <w:rFonts w:ascii="Arial" w:hAnsi="Arial" w:cs="Arial"/>
        </w:rPr>
      </w:pPr>
    </w:p>
    <w:p w:rsidR="00EE65EA" w:rsidRDefault="00EE65EA" w:rsidP="00755ECD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</w:t>
      </w:r>
    </w:p>
    <w:p w:rsidR="00EE65EA" w:rsidRDefault="00EE65EA" w:rsidP="00755ECD">
      <w:pPr>
        <w:ind w:left="360"/>
        <w:rPr>
          <w:rFonts w:ascii="Arial" w:hAnsi="Arial" w:cs="Arial"/>
        </w:rPr>
      </w:pPr>
    </w:p>
    <w:p w:rsidR="00EE65EA" w:rsidRDefault="00EE65EA" w:rsidP="00755ECD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</w:t>
      </w:r>
    </w:p>
    <w:p w:rsidR="00EE65EA" w:rsidRDefault="00EE65EA" w:rsidP="00755ECD">
      <w:pPr>
        <w:ind w:left="360"/>
        <w:rPr>
          <w:rFonts w:ascii="Arial" w:hAnsi="Arial" w:cs="Arial"/>
        </w:rPr>
      </w:pPr>
    </w:p>
    <w:p w:rsidR="00EE65EA" w:rsidRDefault="00EE65EA" w:rsidP="00755ECD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</w:t>
      </w:r>
    </w:p>
    <w:p w:rsidR="00EE65EA" w:rsidRDefault="00EE65EA" w:rsidP="00755ECD">
      <w:pPr>
        <w:ind w:left="360"/>
        <w:rPr>
          <w:rFonts w:ascii="Arial" w:hAnsi="Arial" w:cs="Arial"/>
        </w:rPr>
      </w:pPr>
    </w:p>
    <w:p w:rsidR="00EE65EA" w:rsidRDefault="00EE65EA" w:rsidP="00755ECD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</w:t>
      </w:r>
    </w:p>
    <w:p w:rsidR="00EE65EA" w:rsidRDefault="00EE65EA" w:rsidP="00755ECD">
      <w:pPr>
        <w:ind w:left="360"/>
        <w:rPr>
          <w:rFonts w:ascii="Arial" w:hAnsi="Arial" w:cs="Arial"/>
        </w:rPr>
      </w:pPr>
    </w:p>
    <w:p w:rsidR="00EE65EA" w:rsidRDefault="00EE65EA" w:rsidP="00755ECD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</w:t>
      </w:r>
    </w:p>
    <w:p w:rsidR="00EE65EA" w:rsidRDefault="00EE65EA" w:rsidP="00755ECD">
      <w:pPr>
        <w:ind w:left="360"/>
        <w:rPr>
          <w:rFonts w:ascii="Arial" w:hAnsi="Arial" w:cs="Arial"/>
        </w:rPr>
      </w:pPr>
    </w:p>
    <w:p w:rsidR="00EE65EA" w:rsidRDefault="00EE65EA" w:rsidP="00755ECD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</w:t>
      </w:r>
    </w:p>
    <w:p w:rsidR="00EE65EA" w:rsidRDefault="00EE65EA" w:rsidP="00755ECD">
      <w:pPr>
        <w:ind w:left="360"/>
        <w:rPr>
          <w:rFonts w:ascii="Arial" w:hAnsi="Arial" w:cs="Arial"/>
        </w:rPr>
      </w:pPr>
    </w:p>
    <w:p w:rsidR="00EE65EA" w:rsidRDefault="00EE65EA" w:rsidP="00755ECD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……………………………………………………………………………………………….</w:t>
      </w:r>
    </w:p>
    <w:p w:rsidR="00EE65EA" w:rsidRDefault="00EE65EA" w:rsidP="00755ECD">
      <w:pPr>
        <w:ind w:left="360"/>
        <w:rPr>
          <w:rFonts w:ascii="Arial" w:hAnsi="Arial" w:cs="Arial"/>
        </w:rPr>
      </w:pPr>
    </w:p>
    <w:p w:rsidR="00EE65EA" w:rsidRDefault="00EE65EA" w:rsidP="00755ECD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………………………………………………………………………………………………. </w:t>
      </w:r>
    </w:p>
    <w:p w:rsidR="00EE65EA" w:rsidRDefault="00EE65EA" w:rsidP="00755ECD">
      <w:pPr>
        <w:ind w:left="360"/>
        <w:rPr>
          <w:rFonts w:ascii="Arial" w:hAnsi="Arial" w:cs="Arial"/>
        </w:rPr>
      </w:pPr>
    </w:p>
    <w:p w:rsidR="00EE65EA" w:rsidRDefault="00EE65EA" w:rsidP="00755ECD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</w:t>
      </w:r>
    </w:p>
    <w:p w:rsidR="00EE65EA" w:rsidRDefault="00EE65EA" w:rsidP="00755ECD">
      <w:pPr>
        <w:ind w:left="360"/>
        <w:rPr>
          <w:rFonts w:ascii="Arial" w:hAnsi="Arial" w:cs="Arial"/>
        </w:rPr>
      </w:pPr>
    </w:p>
    <w:p w:rsidR="00EE65EA" w:rsidRDefault="00EE65EA" w:rsidP="00755ECD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</w:t>
      </w:r>
    </w:p>
    <w:p w:rsidR="00EE65EA" w:rsidRDefault="00EE65EA" w:rsidP="00755ECD">
      <w:pPr>
        <w:ind w:left="360"/>
        <w:rPr>
          <w:rFonts w:ascii="Arial" w:hAnsi="Arial" w:cs="Arial"/>
        </w:rPr>
      </w:pPr>
    </w:p>
    <w:p w:rsidR="00EE65EA" w:rsidRDefault="00EE65EA" w:rsidP="00755ECD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</w:t>
      </w:r>
    </w:p>
    <w:p w:rsidR="00EE65EA" w:rsidRDefault="00EE65EA" w:rsidP="00755ECD">
      <w:pPr>
        <w:ind w:left="360"/>
        <w:rPr>
          <w:rFonts w:ascii="Arial" w:hAnsi="Arial" w:cs="Arial"/>
        </w:rPr>
      </w:pPr>
    </w:p>
    <w:p w:rsidR="00EE65EA" w:rsidRDefault="00EE65EA" w:rsidP="00755ECD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</w:t>
      </w:r>
    </w:p>
    <w:p w:rsidR="00EE65EA" w:rsidRDefault="00EE65EA" w:rsidP="00755ECD">
      <w:pPr>
        <w:ind w:left="360"/>
        <w:rPr>
          <w:rFonts w:ascii="Arial" w:hAnsi="Arial" w:cs="Arial"/>
        </w:rPr>
      </w:pPr>
    </w:p>
    <w:p w:rsidR="00EE65EA" w:rsidRDefault="00EE65EA" w:rsidP="00755ECD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</w:t>
      </w:r>
    </w:p>
    <w:p w:rsidR="00EE65EA" w:rsidRDefault="00EE65EA" w:rsidP="00755ECD">
      <w:pPr>
        <w:ind w:left="360"/>
        <w:rPr>
          <w:rFonts w:ascii="Arial" w:hAnsi="Arial" w:cs="Arial"/>
        </w:rPr>
      </w:pPr>
    </w:p>
    <w:p w:rsidR="00EE65EA" w:rsidRDefault="00EE65EA" w:rsidP="00755ECD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</w:t>
      </w:r>
    </w:p>
    <w:p w:rsidR="00EE65EA" w:rsidRDefault="00EE65EA" w:rsidP="00755ECD">
      <w:pPr>
        <w:ind w:left="360"/>
        <w:rPr>
          <w:rFonts w:ascii="Arial" w:hAnsi="Arial" w:cs="Arial"/>
        </w:rPr>
      </w:pPr>
    </w:p>
    <w:p w:rsidR="00EE65EA" w:rsidRDefault="00EE65EA" w:rsidP="00755ECD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</w:t>
      </w:r>
    </w:p>
    <w:p w:rsidR="00EE65EA" w:rsidRDefault="00EE65EA" w:rsidP="00755ECD">
      <w:pPr>
        <w:ind w:left="360"/>
        <w:rPr>
          <w:rFonts w:ascii="Arial" w:hAnsi="Arial" w:cs="Arial"/>
        </w:rPr>
      </w:pPr>
    </w:p>
    <w:p w:rsidR="00EE65EA" w:rsidRDefault="00EE65EA" w:rsidP="00755ECD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</w:t>
      </w:r>
    </w:p>
    <w:p w:rsidR="00EE65EA" w:rsidRDefault="00EE65EA" w:rsidP="00755ECD">
      <w:pPr>
        <w:ind w:left="360"/>
        <w:rPr>
          <w:rFonts w:ascii="Arial" w:hAnsi="Arial" w:cs="Arial"/>
        </w:rPr>
      </w:pPr>
    </w:p>
    <w:p w:rsidR="00EE65EA" w:rsidRDefault="00EE65EA" w:rsidP="00755ECD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</w:t>
      </w:r>
    </w:p>
    <w:p w:rsidR="00EE65EA" w:rsidRDefault="00EE65EA" w:rsidP="00755ECD">
      <w:pPr>
        <w:ind w:left="360"/>
        <w:rPr>
          <w:rFonts w:ascii="Arial" w:hAnsi="Arial" w:cs="Arial"/>
        </w:rPr>
      </w:pPr>
    </w:p>
    <w:p w:rsidR="00EE65EA" w:rsidRDefault="00EE65EA" w:rsidP="00755ECD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</w:t>
      </w:r>
    </w:p>
    <w:p w:rsidR="00EE65EA" w:rsidRDefault="00EE65EA" w:rsidP="00755ECD">
      <w:pPr>
        <w:ind w:left="360"/>
        <w:rPr>
          <w:rFonts w:ascii="Arial" w:hAnsi="Arial" w:cs="Arial"/>
        </w:rPr>
      </w:pPr>
    </w:p>
    <w:p w:rsidR="00EE65EA" w:rsidRDefault="00EE65EA" w:rsidP="00755ECD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</w:t>
      </w:r>
    </w:p>
    <w:p w:rsidR="00EE65EA" w:rsidRDefault="00EE65EA" w:rsidP="00755ECD">
      <w:pPr>
        <w:ind w:left="360"/>
        <w:rPr>
          <w:rFonts w:ascii="Arial" w:hAnsi="Arial" w:cs="Arial"/>
        </w:rPr>
      </w:pPr>
    </w:p>
    <w:p w:rsidR="00EE65EA" w:rsidRDefault="00EE65EA" w:rsidP="00755ECD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</w:t>
      </w:r>
    </w:p>
    <w:p w:rsidR="00EE65EA" w:rsidRDefault="00EE65EA" w:rsidP="00755ECD">
      <w:pPr>
        <w:rPr>
          <w:rFonts w:ascii="Arial" w:hAnsi="Arial" w:cs="Arial"/>
          <w:b/>
        </w:rPr>
      </w:pPr>
    </w:p>
    <w:p w:rsidR="00EE65EA" w:rsidRDefault="00EE65EA" w:rsidP="00755EC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Oświadczam, że w tej sprawie nie został złożony wniosek do innego kierownika urzędu </w:t>
      </w:r>
      <w:proofErr w:type="spellStart"/>
      <w:r>
        <w:rPr>
          <w:rFonts w:ascii="Arial" w:hAnsi="Arial" w:cs="Arial"/>
          <w:b/>
        </w:rPr>
        <w:t>stanu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cywilnego</w:t>
      </w:r>
      <w:proofErr w:type="spellEnd"/>
      <w:r>
        <w:rPr>
          <w:rFonts w:ascii="Arial" w:hAnsi="Arial" w:cs="Arial"/>
          <w:b/>
        </w:rPr>
        <w:t>/ nie została wydana już decyzja odmowna.</w:t>
      </w:r>
    </w:p>
    <w:p w:rsidR="00EE65EA" w:rsidRDefault="00EE65EA" w:rsidP="00755ECD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</w:t>
      </w:r>
    </w:p>
    <w:p w:rsidR="00EE65EA" w:rsidRDefault="00EE65EA" w:rsidP="00755ECD">
      <w:pPr>
        <w:ind w:left="360"/>
        <w:rPr>
          <w:rFonts w:ascii="Arial" w:hAnsi="Arial" w:cs="Arial"/>
        </w:rPr>
      </w:pPr>
    </w:p>
    <w:p w:rsidR="00EE65EA" w:rsidRDefault="00EE65EA" w:rsidP="00755ECD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</w:t>
      </w:r>
    </w:p>
    <w:p w:rsidR="00EE65EA" w:rsidRDefault="00EE65EA" w:rsidP="00755ECD">
      <w:pPr>
        <w:ind w:left="360"/>
        <w:rPr>
          <w:rFonts w:ascii="Arial" w:hAnsi="Arial" w:cs="Arial"/>
        </w:rPr>
      </w:pPr>
    </w:p>
    <w:p w:rsidR="00EE65EA" w:rsidRDefault="00EE65EA" w:rsidP="00755ECD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</w:t>
      </w:r>
    </w:p>
    <w:p w:rsidR="00EE65EA" w:rsidRDefault="00EE65EA" w:rsidP="00755ECD">
      <w:pPr>
        <w:ind w:left="360"/>
        <w:rPr>
          <w:rFonts w:ascii="Arial" w:hAnsi="Arial" w:cs="Arial"/>
          <w:b/>
        </w:rPr>
      </w:pPr>
    </w:p>
    <w:p w:rsidR="00EE65EA" w:rsidRDefault="00EE65EA" w:rsidP="00755ECD">
      <w:pPr>
        <w:ind w:left="360"/>
        <w:rPr>
          <w:rFonts w:ascii="Arial" w:hAnsi="Arial" w:cs="Arial"/>
          <w:b/>
        </w:rPr>
      </w:pPr>
    </w:p>
    <w:p w:rsidR="00EE65EA" w:rsidRDefault="00EE65EA" w:rsidP="00755ECD">
      <w:pPr>
        <w:rPr>
          <w:rFonts w:ascii="Arial" w:hAnsi="Arial" w:cs="Arial"/>
        </w:rPr>
      </w:pPr>
      <w:r>
        <w:rPr>
          <w:rFonts w:ascii="Arial" w:hAnsi="Arial" w:cs="Arial"/>
          <w:b/>
        </w:rPr>
        <w:t>Załączniki:</w:t>
      </w:r>
      <w:r>
        <w:rPr>
          <w:rFonts w:ascii="Arial" w:hAnsi="Arial" w:cs="Arial"/>
        </w:rPr>
        <w:t xml:space="preserve"> *</w:t>
      </w:r>
    </w:p>
    <w:p w:rsidR="00EE65EA" w:rsidRDefault="00EE65EA" w:rsidP="00755ECD">
      <w:pPr>
        <w:rPr>
          <w:rFonts w:ascii="Arial" w:hAnsi="Arial" w:cs="Arial"/>
        </w:rPr>
      </w:pPr>
    </w:p>
    <w:p w:rsidR="00EE65EA" w:rsidRDefault="00EE65EA" w:rsidP="00755ECD">
      <w:pPr>
        <w:numPr>
          <w:ilvl w:val="0"/>
          <w:numId w:val="10"/>
        </w:numPr>
        <w:suppressAutoHyphens/>
        <w:rPr>
          <w:rFonts w:ascii="Arial" w:hAnsi="Arial" w:cs="Arial"/>
        </w:rPr>
      </w:pPr>
      <w:r>
        <w:rPr>
          <w:rFonts w:ascii="Arial" w:hAnsi="Arial" w:cs="Arial"/>
        </w:rPr>
        <w:t>zgoda dziecka, które ukończyło 13 lat na zmianę swojego imienia  (imion) / nazwiska,</w:t>
      </w:r>
    </w:p>
    <w:p w:rsidR="00EE65EA" w:rsidRDefault="00EE65EA" w:rsidP="00755ECD">
      <w:pPr>
        <w:numPr>
          <w:ilvl w:val="0"/>
          <w:numId w:val="10"/>
        </w:numPr>
        <w:suppressAutoHyphens/>
        <w:rPr>
          <w:rFonts w:ascii="Arial" w:hAnsi="Arial" w:cs="Arial"/>
        </w:rPr>
      </w:pPr>
      <w:r>
        <w:rPr>
          <w:rFonts w:ascii="Arial" w:hAnsi="Arial" w:cs="Arial"/>
        </w:rPr>
        <w:t>zgoda drugiego z rodziców na zmianę imienia (imion) / nazwiska  małoletniego dziecka,</w:t>
      </w:r>
    </w:p>
    <w:p w:rsidR="00EE65EA" w:rsidRDefault="00EE65EA" w:rsidP="00755ECD">
      <w:pPr>
        <w:numPr>
          <w:ilvl w:val="0"/>
          <w:numId w:val="10"/>
        </w:numPr>
        <w:suppressAutoHyphens/>
        <w:rPr>
          <w:rFonts w:ascii="Arial" w:hAnsi="Arial" w:cs="Arial"/>
        </w:rPr>
      </w:pPr>
      <w:r>
        <w:rPr>
          <w:rFonts w:ascii="Arial" w:hAnsi="Arial" w:cs="Arial"/>
        </w:rPr>
        <w:t>inne (wymienić jakie):</w:t>
      </w:r>
    </w:p>
    <w:p w:rsidR="00EE65EA" w:rsidRDefault="00EE65EA" w:rsidP="00755ECD">
      <w:pPr>
        <w:rPr>
          <w:rFonts w:ascii="Arial" w:hAnsi="Arial" w:cs="Arial"/>
        </w:rPr>
      </w:pPr>
    </w:p>
    <w:p w:rsidR="00EE65EA" w:rsidRDefault="00EE65EA" w:rsidP="00755EC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</w:p>
    <w:p w:rsidR="00EE65EA" w:rsidRDefault="00EE65EA" w:rsidP="00755ECD">
      <w:pPr>
        <w:rPr>
          <w:rFonts w:ascii="Arial" w:hAnsi="Arial" w:cs="Arial"/>
        </w:rPr>
      </w:pPr>
    </w:p>
    <w:p w:rsidR="00EE65EA" w:rsidRDefault="00EE65EA" w:rsidP="00755ECD">
      <w:pPr>
        <w:rPr>
          <w:rFonts w:ascii="Arial" w:hAnsi="Arial" w:cs="Arial"/>
        </w:rPr>
      </w:pPr>
    </w:p>
    <w:p w:rsidR="00EE65EA" w:rsidRDefault="00EE65EA" w:rsidP="00755ECD">
      <w:pPr>
        <w:rPr>
          <w:rFonts w:ascii="Arial" w:hAnsi="Arial" w:cs="Arial"/>
        </w:rPr>
      </w:pPr>
    </w:p>
    <w:p w:rsidR="00EE65EA" w:rsidRDefault="00EE65EA" w:rsidP="00755ECD">
      <w:pPr>
        <w:rPr>
          <w:rFonts w:ascii="Arial" w:hAnsi="Arial" w:cs="Arial"/>
        </w:rPr>
      </w:pPr>
    </w:p>
    <w:p w:rsidR="00EE65EA" w:rsidRDefault="00EE65EA" w:rsidP="00755ECD">
      <w:pPr>
        <w:rPr>
          <w:rFonts w:ascii="Arial" w:hAnsi="Arial" w:cs="Arial"/>
        </w:rPr>
      </w:pPr>
    </w:p>
    <w:p w:rsidR="00EE65EA" w:rsidRDefault="00EE65EA" w:rsidP="00755ECD">
      <w:pPr>
        <w:rPr>
          <w:rFonts w:ascii="Arial" w:hAnsi="Arial" w:cs="Arial"/>
        </w:rPr>
      </w:pPr>
    </w:p>
    <w:p w:rsidR="00EE65EA" w:rsidRDefault="00EE65EA" w:rsidP="00755EC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</w:t>
      </w:r>
    </w:p>
    <w:p w:rsidR="00EE65EA" w:rsidRDefault="00EE65EA" w:rsidP="00755ECD">
      <w:pPr>
        <w:ind w:left="36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*   właściwe zaznaczyć</w:t>
      </w:r>
    </w:p>
    <w:p w:rsidR="00EE65EA" w:rsidRDefault="00EE65EA" w:rsidP="00755ECD">
      <w:pPr>
        <w:ind w:left="360"/>
        <w:rPr>
          <w:rFonts w:ascii="Verdana" w:hAnsi="Verdana"/>
          <w:sz w:val="22"/>
          <w:szCs w:val="22"/>
        </w:rPr>
      </w:pPr>
    </w:p>
    <w:p w:rsidR="00EE65EA" w:rsidRDefault="00EE65EA" w:rsidP="00755ECD">
      <w:pPr>
        <w:rPr>
          <w:rFonts w:ascii="Arial" w:hAnsi="Arial" w:cs="Arial"/>
        </w:rPr>
      </w:pPr>
    </w:p>
    <w:p w:rsidR="00EE65EA" w:rsidRDefault="00EE65EA" w:rsidP="00755ECD">
      <w:pPr>
        <w:rPr>
          <w:rFonts w:ascii="Arial" w:hAnsi="Arial" w:cs="Arial"/>
        </w:rPr>
      </w:pPr>
    </w:p>
    <w:p w:rsidR="00EE65EA" w:rsidRDefault="00EE65EA" w:rsidP="00755ECD">
      <w:pPr>
        <w:rPr>
          <w:rFonts w:ascii="Verdana" w:hAnsi="Verdana"/>
        </w:rPr>
      </w:pPr>
    </w:p>
    <w:p w:rsidR="00EE65EA" w:rsidRDefault="00EE65EA" w:rsidP="00755ECD">
      <w:pPr>
        <w:rPr>
          <w:rFonts w:ascii="Verdana" w:hAnsi="Verdana"/>
        </w:rPr>
      </w:pPr>
    </w:p>
    <w:p w:rsidR="00EE65EA" w:rsidRDefault="00EE65EA" w:rsidP="00755ECD">
      <w:pPr>
        <w:rPr>
          <w:rFonts w:ascii="Verdana" w:hAnsi="Verdana"/>
        </w:rPr>
      </w:pPr>
    </w:p>
    <w:p w:rsidR="00EE65EA" w:rsidRDefault="00EE65EA" w:rsidP="00755ECD">
      <w:pPr>
        <w:rPr>
          <w:rFonts w:ascii="Verdana" w:hAnsi="Verdana"/>
        </w:rPr>
      </w:pPr>
      <w:r>
        <w:rPr>
          <w:rFonts w:ascii="Verdana" w:hAnsi="Verdana"/>
        </w:rPr>
        <w:t>Mosina, dnia ……………………………………..                      ………………………………</w:t>
      </w:r>
    </w:p>
    <w:p w:rsidR="00EE65EA" w:rsidRPr="00D946E2" w:rsidRDefault="00EE65EA" w:rsidP="00755ECD">
      <w:pPr>
        <w:rPr>
          <w:rFonts w:ascii="Verdana" w:hAnsi="Verdana"/>
          <w:sz w:val="16"/>
          <w:szCs w:val="16"/>
        </w:rPr>
      </w:pPr>
      <w:r>
        <w:rPr>
          <w:rFonts w:ascii="Verdana" w:hAnsi="Verdana"/>
        </w:rPr>
        <w:t xml:space="preserve">                                                                               </w:t>
      </w:r>
      <w:r>
        <w:rPr>
          <w:rFonts w:ascii="Verdana" w:hAnsi="Verdana"/>
          <w:sz w:val="16"/>
          <w:szCs w:val="16"/>
        </w:rPr>
        <w:t>/p</w:t>
      </w:r>
      <w:r w:rsidRPr="00D946E2">
        <w:rPr>
          <w:rFonts w:ascii="Verdana" w:hAnsi="Verdana"/>
          <w:sz w:val="16"/>
          <w:szCs w:val="16"/>
        </w:rPr>
        <w:t>odpis wnioskodawcy</w:t>
      </w:r>
      <w:r>
        <w:rPr>
          <w:rFonts w:ascii="Verdana" w:hAnsi="Verdana"/>
          <w:sz w:val="16"/>
          <w:szCs w:val="16"/>
        </w:rPr>
        <w:t>/</w:t>
      </w:r>
    </w:p>
    <w:p w:rsidR="00EE65EA" w:rsidRDefault="00EE65EA" w:rsidP="00755ECD">
      <w:pPr>
        <w:rPr>
          <w:rFonts w:ascii="Verdana" w:hAnsi="Verdana"/>
        </w:rPr>
      </w:pPr>
    </w:p>
    <w:p w:rsidR="00EE65EA" w:rsidRDefault="00EE65EA" w:rsidP="00755ECD">
      <w:pPr>
        <w:rPr>
          <w:rFonts w:ascii="Verdana" w:hAnsi="Verdana"/>
        </w:rPr>
      </w:pPr>
    </w:p>
    <w:p w:rsidR="00EE65EA" w:rsidRDefault="00EE65EA" w:rsidP="00755ECD">
      <w:pPr>
        <w:pBdr>
          <w:bottom w:val="single" w:sz="12" w:space="1" w:color="auto"/>
        </w:pBdr>
        <w:ind w:left="360"/>
        <w:rPr>
          <w:rFonts w:ascii="Verdana" w:hAnsi="Verdana"/>
          <w:sz w:val="22"/>
          <w:szCs w:val="22"/>
        </w:rPr>
      </w:pPr>
    </w:p>
    <w:p w:rsidR="00EE65EA" w:rsidRDefault="00EE65EA" w:rsidP="00755ECD">
      <w:pPr>
        <w:pBdr>
          <w:bottom w:val="single" w:sz="12" w:space="1" w:color="auto"/>
        </w:pBdr>
        <w:ind w:left="360"/>
        <w:rPr>
          <w:rFonts w:ascii="Verdana" w:hAnsi="Verdana"/>
          <w:sz w:val="22"/>
          <w:szCs w:val="22"/>
        </w:rPr>
      </w:pPr>
    </w:p>
    <w:p w:rsidR="00EE65EA" w:rsidRDefault="00EE65EA" w:rsidP="00755ECD">
      <w:pPr>
        <w:pBdr>
          <w:bottom w:val="single" w:sz="12" w:space="1" w:color="auto"/>
        </w:pBdr>
        <w:ind w:left="360"/>
        <w:rPr>
          <w:rFonts w:ascii="Verdana" w:hAnsi="Verdana"/>
          <w:sz w:val="22"/>
          <w:szCs w:val="22"/>
        </w:rPr>
      </w:pPr>
    </w:p>
    <w:p w:rsidR="00EE65EA" w:rsidRDefault="00EE65EA" w:rsidP="00755ECD">
      <w:pPr>
        <w:pBdr>
          <w:bottom w:val="single" w:sz="12" w:space="1" w:color="auto"/>
        </w:pBdr>
        <w:ind w:left="360"/>
        <w:rPr>
          <w:rFonts w:ascii="Verdana" w:hAnsi="Verdana"/>
          <w:sz w:val="22"/>
          <w:szCs w:val="22"/>
        </w:rPr>
      </w:pPr>
    </w:p>
    <w:p w:rsidR="00EE65EA" w:rsidRDefault="00EE65EA" w:rsidP="00755ECD">
      <w:pPr>
        <w:pBdr>
          <w:bottom w:val="single" w:sz="12" w:space="1" w:color="auto"/>
        </w:pBdr>
        <w:ind w:left="360"/>
        <w:rPr>
          <w:rFonts w:ascii="Verdana" w:hAnsi="Verdana"/>
          <w:sz w:val="22"/>
          <w:szCs w:val="22"/>
        </w:rPr>
      </w:pPr>
    </w:p>
    <w:p w:rsidR="00EE65EA" w:rsidRDefault="00EE65EA" w:rsidP="00755ECD">
      <w:pPr>
        <w:pBdr>
          <w:bottom w:val="single" w:sz="12" w:space="1" w:color="auto"/>
        </w:pBdr>
        <w:ind w:left="360"/>
        <w:rPr>
          <w:rFonts w:ascii="Verdana" w:hAnsi="Verdana"/>
          <w:sz w:val="22"/>
          <w:szCs w:val="22"/>
        </w:rPr>
      </w:pPr>
    </w:p>
    <w:p w:rsidR="00EE65EA" w:rsidRDefault="00EE65EA" w:rsidP="00755ECD">
      <w:pPr>
        <w:pBdr>
          <w:bottom w:val="single" w:sz="12" w:space="1" w:color="auto"/>
        </w:pBdr>
        <w:ind w:left="360"/>
        <w:rPr>
          <w:rFonts w:ascii="Verdana" w:hAnsi="Verdana"/>
          <w:sz w:val="22"/>
          <w:szCs w:val="22"/>
        </w:rPr>
      </w:pPr>
    </w:p>
    <w:p w:rsidR="00EE65EA" w:rsidRDefault="00EE65EA" w:rsidP="00755ECD">
      <w:pPr>
        <w:pBdr>
          <w:bottom w:val="single" w:sz="12" w:space="1" w:color="auto"/>
        </w:pBdr>
        <w:ind w:left="360"/>
        <w:rPr>
          <w:rFonts w:ascii="Verdana" w:hAnsi="Verdana"/>
          <w:sz w:val="22"/>
          <w:szCs w:val="22"/>
        </w:rPr>
      </w:pPr>
    </w:p>
    <w:p w:rsidR="00EE65EA" w:rsidRDefault="00EE65EA" w:rsidP="00755ECD">
      <w:pPr>
        <w:pBdr>
          <w:bottom w:val="single" w:sz="12" w:space="1" w:color="auto"/>
        </w:pBdr>
        <w:ind w:left="360"/>
        <w:rPr>
          <w:rFonts w:ascii="Verdana" w:hAnsi="Verdana"/>
          <w:sz w:val="22"/>
          <w:szCs w:val="22"/>
        </w:rPr>
      </w:pPr>
    </w:p>
    <w:p w:rsidR="00EE65EA" w:rsidRDefault="00EE65EA" w:rsidP="00755ECD">
      <w:pPr>
        <w:pBdr>
          <w:bottom w:val="single" w:sz="12" w:space="1" w:color="auto"/>
        </w:pBdr>
        <w:ind w:left="360"/>
        <w:rPr>
          <w:rFonts w:ascii="Verdana" w:hAnsi="Verdana"/>
          <w:sz w:val="22"/>
          <w:szCs w:val="22"/>
        </w:rPr>
      </w:pPr>
    </w:p>
    <w:p w:rsidR="00EE65EA" w:rsidRDefault="00EE65EA" w:rsidP="00755ECD">
      <w:pPr>
        <w:pBdr>
          <w:bottom w:val="single" w:sz="12" w:space="1" w:color="auto"/>
        </w:pBdr>
        <w:ind w:left="360"/>
        <w:rPr>
          <w:rFonts w:ascii="Verdana" w:hAnsi="Verdana"/>
          <w:sz w:val="22"/>
          <w:szCs w:val="22"/>
        </w:rPr>
      </w:pPr>
    </w:p>
    <w:p w:rsidR="00EE65EA" w:rsidRDefault="00EE65EA" w:rsidP="00755ECD">
      <w:pPr>
        <w:pBdr>
          <w:bottom w:val="single" w:sz="12" w:space="1" w:color="auto"/>
        </w:pBdr>
        <w:ind w:left="360"/>
        <w:rPr>
          <w:rFonts w:ascii="Verdana" w:hAnsi="Verdana"/>
          <w:sz w:val="22"/>
          <w:szCs w:val="22"/>
        </w:rPr>
      </w:pPr>
    </w:p>
    <w:p w:rsidR="00EE65EA" w:rsidRDefault="00EE65EA" w:rsidP="00755ECD">
      <w:pPr>
        <w:pBdr>
          <w:bottom w:val="single" w:sz="12" w:space="1" w:color="auto"/>
        </w:pBdr>
        <w:ind w:left="360"/>
        <w:rPr>
          <w:rFonts w:ascii="Verdana" w:hAnsi="Verdana"/>
          <w:sz w:val="22"/>
          <w:szCs w:val="22"/>
        </w:rPr>
      </w:pPr>
    </w:p>
    <w:p w:rsidR="00EE65EA" w:rsidRDefault="00EE65EA" w:rsidP="00755ECD">
      <w:pPr>
        <w:pBdr>
          <w:bottom w:val="single" w:sz="12" w:space="1" w:color="auto"/>
        </w:pBdr>
        <w:ind w:left="360"/>
        <w:rPr>
          <w:rFonts w:ascii="Verdana" w:hAnsi="Verdana"/>
          <w:sz w:val="22"/>
          <w:szCs w:val="22"/>
        </w:rPr>
      </w:pPr>
    </w:p>
    <w:p w:rsidR="00EE65EA" w:rsidRDefault="00EE65EA" w:rsidP="00755ECD">
      <w:pPr>
        <w:pBdr>
          <w:bottom w:val="single" w:sz="12" w:space="1" w:color="auto"/>
        </w:pBdr>
        <w:ind w:left="360"/>
        <w:rPr>
          <w:rFonts w:ascii="Verdana" w:hAnsi="Verdana"/>
          <w:sz w:val="22"/>
          <w:szCs w:val="22"/>
        </w:rPr>
      </w:pPr>
    </w:p>
    <w:p w:rsidR="00EE65EA" w:rsidRDefault="00EE65EA" w:rsidP="00755ECD">
      <w:pPr>
        <w:pBdr>
          <w:bottom w:val="single" w:sz="12" w:space="1" w:color="auto"/>
        </w:pBdr>
        <w:ind w:left="360"/>
        <w:rPr>
          <w:rFonts w:ascii="Verdana" w:hAnsi="Verdana"/>
          <w:sz w:val="22"/>
          <w:szCs w:val="22"/>
        </w:rPr>
      </w:pPr>
    </w:p>
    <w:p w:rsidR="00EE65EA" w:rsidRDefault="00EE65EA" w:rsidP="00755ECD">
      <w:pPr>
        <w:pBdr>
          <w:bottom w:val="single" w:sz="12" w:space="1" w:color="auto"/>
        </w:pBdr>
        <w:ind w:left="360"/>
        <w:rPr>
          <w:rFonts w:ascii="Verdana" w:hAnsi="Verdana"/>
          <w:sz w:val="22"/>
          <w:szCs w:val="22"/>
        </w:rPr>
      </w:pPr>
    </w:p>
    <w:p w:rsidR="00EE65EA" w:rsidRDefault="00EE65EA" w:rsidP="00755ECD">
      <w:pPr>
        <w:pBdr>
          <w:bottom w:val="single" w:sz="12" w:space="1" w:color="auto"/>
        </w:pBdr>
        <w:ind w:left="360"/>
        <w:rPr>
          <w:rFonts w:ascii="Verdana" w:hAnsi="Verdana"/>
          <w:sz w:val="22"/>
          <w:szCs w:val="22"/>
        </w:rPr>
      </w:pPr>
    </w:p>
    <w:p w:rsidR="00EE65EA" w:rsidRDefault="00EE65EA" w:rsidP="00755ECD">
      <w:pPr>
        <w:pBdr>
          <w:bottom w:val="single" w:sz="12" w:space="1" w:color="auto"/>
        </w:pBdr>
        <w:ind w:left="360"/>
        <w:rPr>
          <w:rFonts w:ascii="Verdana" w:hAnsi="Verdana"/>
          <w:sz w:val="22"/>
          <w:szCs w:val="22"/>
        </w:rPr>
      </w:pPr>
    </w:p>
    <w:p w:rsidR="00EE65EA" w:rsidRDefault="00EE65EA" w:rsidP="00755ECD">
      <w:pPr>
        <w:pBdr>
          <w:bottom w:val="single" w:sz="12" w:space="1" w:color="auto"/>
        </w:pBdr>
        <w:ind w:left="360"/>
        <w:rPr>
          <w:rFonts w:ascii="Verdana" w:hAnsi="Verdana"/>
          <w:sz w:val="22"/>
          <w:szCs w:val="22"/>
        </w:rPr>
      </w:pPr>
    </w:p>
    <w:p w:rsidR="00EE65EA" w:rsidRDefault="00EE65EA" w:rsidP="00755ECD">
      <w:pPr>
        <w:pBdr>
          <w:bottom w:val="single" w:sz="12" w:space="1" w:color="auto"/>
        </w:pBdr>
        <w:ind w:left="360"/>
        <w:rPr>
          <w:rFonts w:ascii="Verdana" w:hAnsi="Verdana"/>
          <w:sz w:val="22"/>
          <w:szCs w:val="22"/>
        </w:rPr>
      </w:pPr>
    </w:p>
    <w:p w:rsidR="00EE65EA" w:rsidRDefault="00EE65EA" w:rsidP="00755ECD">
      <w:pPr>
        <w:pBdr>
          <w:bottom w:val="single" w:sz="12" w:space="1" w:color="auto"/>
        </w:pBdr>
        <w:ind w:left="360"/>
        <w:rPr>
          <w:rFonts w:ascii="Verdana" w:hAnsi="Verdana"/>
          <w:sz w:val="22"/>
          <w:szCs w:val="22"/>
        </w:rPr>
      </w:pPr>
    </w:p>
    <w:p w:rsidR="00EE65EA" w:rsidRDefault="00EE65EA" w:rsidP="00755ECD">
      <w:pPr>
        <w:pBdr>
          <w:bottom w:val="single" w:sz="12" w:space="1" w:color="auto"/>
        </w:pBdr>
        <w:ind w:left="360"/>
        <w:rPr>
          <w:rFonts w:ascii="Verdana" w:hAnsi="Verdana"/>
          <w:sz w:val="22"/>
          <w:szCs w:val="22"/>
        </w:rPr>
      </w:pPr>
    </w:p>
    <w:p w:rsidR="00EE65EA" w:rsidRDefault="00EE65EA" w:rsidP="00755ECD">
      <w:pPr>
        <w:pBdr>
          <w:bottom w:val="single" w:sz="12" w:space="1" w:color="auto"/>
        </w:pBdr>
        <w:ind w:left="360"/>
        <w:rPr>
          <w:rFonts w:ascii="Verdana" w:hAnsi="Verdana"/>
          <w:sz w:val="22"/>
          <w:szCs w:val="22"/>
        </w:rPr>
      </w:pPr>
    </w:p>
    <w:p w:rsidR="00EE65EA" w:rsidRDefault="00EE65EA" w:rsidP="00755ECD">
      <w:pPr>
        <w:pBdr>
          <w:bottom w:val="single" w:sz="12" w:space="1" w:color="auto"/>
        </w:pBdr>
        <w:ind w:left="360"/>
        <w:rPr>
          <w:rFonts w:ascii="Verdana" w:hAnsi="Verdana"/>
          <w:sz w:val="22"/>
          <w:szCs w:val="22"/>
        </w:rPr>
      </w:pPr>
    </w:p>
    <w:p w:rsidR="00EE65EA" w:rsidRDefault="00EE65EA" w:rsidP="00755ECD">
      <w:pPr>
        <w:pBdr>
          <w:bottom w:val="single" w:sz="12" w:space="1" w:color="auto"/>
        </w:pBdr>
        <w:ind w:left="360"/>
        <w:rPr>
          <w:rFonts w:ascii="Verdana" w:hAnsi="Verdana"/>
          <w:sz w:val="22"/>
          <w:szCs w:val="22"/>
        </w:rPr>
      </w:pPr>
    </w:p>
    <w:p w:rsidR="00EE65EA" w:rsidRDefault="00EE65EA" w:rsidP="00755ECD">
      <w:pPr>
        <w:ind w:left="36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softHyphen/>
      </w:r>
      <w:r>
        <w:rPr>
          <w:rFonts w:ascii="Verdana" w:hAnsi="Verdana"/>
          <w:sz w:val="22"/>
          <w:szCs w:val="22"/>
        </w:rPr>
        <w:softHyphen/>
      </w:r>
      <w:r>
        <w:rPr>
          <w:rFonts w:ascii="Verdana" w:hAnsi="Verdana"/>
          <w:sz w:val="22"/>
          <w:szCs w:val="22"/>
        </w:rPr>
        <w:softHyphen/>
      </w:r>
      <w:r>
        <w:rPr>
          <w:rFonts w:ascii="Verdana" w:hAnsi="Verdana"/>
          <w:sz w:val="22"/>
          <w:szCs w:val="22"/>
        </w:rPr>
        <w:softHyphen/>
      </w:r>
      <w:r>
        <w:rPr>
          <w:rFonts w:ascii="Verdana" w:hAnsi="Verdana"/>
          <w:sz w:val="22"/>
          <w:szCs w:val="22"/>
        </w:rPr>
        <w:softHyphen/>
      </w:r>
      <w:r>
        <w:rPr>
          <w:rFonts w:ascii="Verdana" w:hAnsi="Verdana"/>
          <w:sz w:val="22"/>
          <w:szCs w:val="22"/>
        </w:rPr>
        <w:softHyphen/>
      </w:r>
      <w:r>
        <w:rPr>
          <w:rFonts w:ascii="Verdana" w:hAnsi="Verdana"/>
          <w:sz w:val="22"/>
          <w:szCs w:val="22"/>
        </w:rPr>
        <w:softHyphen/>
      </w:r>
      <w:r>
        <w:rPr>
          <w:rFonts w:ascii="Verdana" w:hAnsi="Verdana"/>
          <w:sz w:val="22"/>
          <w:szCs w:val="22"/>
        </w:rPr>
        <w:softHyphen/>
      </w:r>
      <w:r>
        <w:rPr>
          <w:rFonts w:ascii="Verdana" w:hAnsi="Verdana"/>
          <w:sz w:val="22"/>
          <w:szCs w:val="22"/>
        </w:rPr>
        <w:softHyphen/>
      </w:r>
      <w:r>
        <w:rPr>
          <w:rFonts w:ascii="Verdana" w:hAnsi="Verdana"/>
          <w:sz w:val="22"/>
          <w:szCs w:val="22"/>
        </w:rPr>
        <w:softHyphen/>
      </w:r>
      <w:r>
        <w:rPr>
          <w:rFonts w:ascii="Verdana" w:hAnsi="Verdana"/>
          <w:sz w:val="22"/>
          <w:szCs w:val="22"/>
        </w:rPr>
        <w:softHyphen/>
      </w:r>
      <w:r>
        <w:rPr>
          <w:rFonts w:ascii="Verdana" w:hAnsi="Verdana"/>
          <w:sz w:val="22"/>
          <w:szCs w:val="22"/>
        </w:rPr>
        <w:softHyphen/>
      </w:r>
      <w:r>
        <w:rPr>
          <w:rFonts w:ascii="Verdana" w:hAnsi="Verdana"/>
          <w:sz w:val="22"/>
          <w:szCs w:val="22"/>
        </w:rPr>
        <w:softHyphen/>
      </w:r>
      <w:r>
        <w:rPr>
          <w:rFonts w:ascii="Verdana" w:hAnsi="Verdana"/>
          <w:sz w:val="22"/>
          <w:szCs w:val="22"/>
        </w:rPr>
        <w:softHyphen/>
      </w:r>
      <w:r>
        <w:rPr>
          <w:rFonts w:ascii="Verdana" w:hAnsi="Verdana"/>
          <w:sz w:val="22"/>
          <w:szCs w:val="22"/>
        </w:rPr>
        <w:softHyphen/>
      </w:r>
      <w:r>
        <w:rPr>
          <w:rFonts w:ascii="Verdana" w:hAnsi="Verdana"/>
          <w:sz w:val="22"/>
          <w:szCs w:val="22"/>
        </w:rPr>
        <w:softHyphen/>
      </w:r>
      <w:r>
        <w:rPr>
          <w:rFonts w:ascii="Verdana" w:hAnsi="Verdana"/>
          <w:sz w:val="22"/>
          <w:szCs w:val="22"/>
        </w:rPr>
        <w:softHyphen/>
      </w:r>
      <w:r>
        <w:rPr>
          <w:rFonts w:ascii="Verdana" w:hAnsi="Verdana"/>
          <w:sz w:val="22"/>
          <w:szCs w:val="22"/>
        </w:rPr>
        <w:softHyphen/>
      </w:r>
      <w:r>
        <w:rPr>
          <w:rFonts w:ascii="Verdana" w:hAnsi="Verdana"/>
          <w:sz w:val="22"/>
          <w:szCs w:val="22"/>
        </w:rPr>
        <w:softHyphen/>
      </w:r>
      <w:r>
        <w:rPr>
          <w:rFonts w:ascii="Verdana" w:hAnsi="Verdana"/>
          <w:sz w:val="22"/>
          <w:szCs w:val="22"/>
        </w:rPr>
        <w:softHyphen/>
      </w:r>
      <w:r>
        <w:rPr>
          <w:rFonts w:ascii="Verdana" w:hAnsi="Verdana"/>
          <w:sz w:val="22"/>
          <w:szCs w:val="22"/>
        </w:rPr>
        <w:softHyphen/>
      </w:r>
      <w:r>
        <w:rPr>
          <w:rFonts w:ascii="Verdana" w:hAnsi="Verdana"/>
          <w:sz w:val="22"/>
          <w:szCs w:val="22"/>
        </w:rPr>
        <w:softHyphen/>
      </w:r>
      <w:r>
        <w:rPr>
          <w:rFonts w:ascii="Verdana" w:hAnsi="Verdana"/>
          <w:sz w:val="22"/>
          <w:szCs w:val="22"/>
        </w:rPr>
        <w:softHyphen/>
      </w:r>
    </w:p>
    <w:p w:rsidR="00EE65EA" w:rsidRDefault="00EE65EA" w:rsidP="00755ECD">
      <w:pPr>
        <w:ind w:left="36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Uwaga: </w:t>
      </w:r>
    </w:p>
    <w:p w:rsidR="00EE65EA" w:rsidRPr="00E1774B" w:rsidRDefault="00EE65EA" w:rsidP="00755ECD">
      <w:pPr>
        <w:ind w:left="360"/>
        <w:rPr>
          <w:rFonts w:ascii="Verdana" w:hAnsi="Verdana"/>
        </w:rPr>
      </w:pPr>
      <w:r>
        <w:rPr>
          <w:rFonts w:ascii="Verdana" w:hAnsi="Verdana"/>
        </w:rPr>
        <w:t>Decyzja zezwalająca na zmianę imienia lub nazwiska podlega opłacie skarbowej w wysokości 37 zł.</w:t>
      </w:r>
    </w:p>
    <w:p w:rsidR="00EE65EA" w:rsidRDefault="00EE65EA" w:rsidP="00755ECD">
      <w:pPr>
        <w:ind w:firstLine="709"/>
        <w:outlineLvl w:val="0"/>
        <w:rPr>
          <w:rFonts w:ascii="Arial" w:hAnsi="Arial" w:cs="Arial"/>
        </w:rPr>
      </w:pPr>
    </w:p>
    <w:sectPr w:rsidR="00EE65EA" w:rsidSect="00EE65EA">
      <w:pgSz w:w="11906" w:h="16838"/>
      <w:pgMar w:top="540" w:right="746" w:bottom="54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4"/>
        <w:szCs w:val="24"/>
      </w:rPr>
    </w:lvl>
  </w:abstractNum>
  <w:abstractNum w:abstractNumId="1">
    <w:nsid w:val="00000004"/>
    <w:multiLevelType w:val="singleLevel"/>
    <w:tmpl w:val="00000004"/>
    <w:name w:val="WW8Num3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Arial" w:hAnsi="Arial" w:cs="Arial" w:hint="default"/>
        <w:b/>
        <w:sz w:val="24"/>
        <w:szCs w:val="24"/>
      </w:rPr>
    </w:lvl>
  </w:abstractNum>
  <w:abstractNum w:abstractNumId="2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4"/>
        <w:szCs w:val="24"/>
      </w:rPr>
    </w:lvl>
  </w:abstractNum>
  <w:abstractNum w:abstractNumId="3">
    <w:nsid w:val="00000006"/>
    <w:multiLevelType w:val="singleLevel"/>
    <w:tmpl w:val="00000006"/>
    <w:name w:val="WW8Num5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4"/>
        <w:szCs w:val="24"/>
      </w:rPr>
    </w:lvl>
  </w:abstractNum>
  <w:abstractNum w:abstractNumId="4">
    <w:nsid w:val="08D803CB"/>
    <w:multiLevelType w:val="hybridMultilevel"/>
    <w:tmpl w:val="43FED0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5855B2"/>
    <w:multiLevelType w:val="hybridMultilevel"/>
    <w:tmpl w:val="A9B896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EE3951"/>
    <w:multiLevelType w:val="hybridMultilevel"/>
    <w:tmpl w:val="383013C0"/>
    <w:lvl w:ilvl="0" w:tplc="9984C8FC">
      <w:start w:val="1"/>
      <w:numFmt w:val="bullet"/>
      <w:lvlText w:val="□"/>
      <w:lvlJc w:val="left"/>
      <w:pPr>
        <w:tabs>
          <w:tab w:val="num" w:pos="0"/>
        </w:tabs>
        <w:ind w:left="0" w:firstLine="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B357FFB"/>
    <w:multiLevelType w:val="hybridMultilevel"/>
    <w:tmpl w:val="CCF677FE"/>
    <w:lvl w:ilvl="0" w:tplc="9984C8FC">
      <w:start w:val="1"/>
      <w:numFmt w:val="bullet"/>
      <w:lvlText w:val="□"/>
      <w:lvlJc w:val="left"/>
      <w:pPr>
        <w:tabs>
          <w:tab w:val="num" w:pos="300"/>
        </w:tabs>
        <w:ind w:left="300" w:firstLine="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8">
    <w:nsid w:val="20E05F3C"/>
    <w:multiLevelType w:val="hybridMultilevel"/>
    <w:tmpl w:val="8A208104"/>
    <w:lvl w:ilvl="0" w:tplc="9984C8FC">
      <w:start w:val="1"/>
      <w:numFmt w:val="bullet"/>
      <w:lvlText w:val="□"/>
      <w:lvlJc w:val="left"/>
      <w:pPr>
        <w:tabs>
          <w:tab w:val="num" w:pos="0"/>
        </w:tabs>
        <w:ind w:left="0" w:firstLine="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1237C73"/>
    <w:multiLevelType w:val="hybridMultilevel"/>
    <w:tmpl w:val="B0B6E3A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8"/>
  </w:num>
  <w:num w:numId="5">
    <w:abstractNumId w:val="7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</w:num>
  <w:num w:numId="8">
    <w:abstractNumId w:val="0"/>
    <w:lvlOverride w:ilvl="0">
      <w:startOverride w:val="1"/>
    </w:lvlOverride>
  </w:num>
  <w:num w:numId="9">
    <w:abstractNumId w:val="2"/>
    <w:lvlOverride w:ilvl="0">
      <w:startOverride w:val="1"/>
    </w:lvlOverride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9"/>
  <w:hyphenationZone w:val="425"/>
  <w:characterSpacingControl w:val="doNotCompress"/>
  <w:compat/>
  <w:rsids>
    <w:rsidRoot w:val="00066E65"/>
    <w:rsid w:val="0004370C"/>
    <w:rsid w:val="00066E65"/>
    <w:rsid w:val="000C2444"/>
    <w:rsid w:val="00140CA4"/>
    <w:rsid w:val="001A2FE4"/>
    <w:rsid w:val="001C49EA"/>
    <w:rsid w:val="00252C6E"/>
    <w:rsid w:val="002C6A68"/>
    <w:rsid w:val="004B703C"/>
    <w:rsid w:val="004D6A5D"/>
    <w:rsid w:val="005E1365"/>
    <w:rsid w:val="00624F3E"/>
    <w:rsid w:val="006467DD"/>
    <w:rsid w:val="007263E3"/>
    <w:rsid w:val="007D184E"/>
    <w:rsid w:val="007D2187"/>
    <w:rsid w:val="007D21BB"/>
    <w:rsid w:val="0084523B"/>
    <w:rsid w:val="008C4F32"/>
    <w:rsid w:val="00994396"/>
    <w:rsid w:val="00A240CD"/>
    <w:rsid w:val="00A45705"/>
    <w:rsid w:val="00AE0F4B"/>
    <w:rsid w:val="00B576B3"/>
    <w:rsid w:val="00BB5BD4"/>
    <w:rsid w:val="00C50C71"/>
    <w:rsid w:val="00CC07C0"/>
    <w:rsid w:val="00D001FD"/>
    <w:rsid w:val="00D31CEA"/>
    <w:rsid w:val="00D63F22"/>
    <w:rsid w:val="00E8652F"/>
    <w:rsid w:val="00E97886"/>
    <w:rsid w:val="00EC69DB"/>
    <w:rsid w:val="00EE65EA"/>
    <w:rsid w:val="00EF047B"/>
    <w:rsid w:val="00F10A06"/>
    <w:rsid w:val="00F80D72"/>
    <w:rsid w:val="00F83B39"/>
    <w:rsid w:val="00FE3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40CA4"/>
    <w:rPr>
      <w:sz w:val="24"/>
      <w:szCs w:val="24"/>
    </w:rPr>
  </w:style>
  <w:style w:type="paragraph" w:styleId="Nagwek3">
    <w:name w:val="heading 3"/>
    <w:basedOn w:val="Normalny"/>
    <w:next w:val="Normalny"/>
    <w:qFormat/>
    <w:rsid w:val="00066E6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80D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rsid w:val="00D001FD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D001FD"/>
    <w:rPr>
      <w:color w:val="0000FF"/>
      <w:u w:val="single"/>
    </w:rPr>
  </w:style>
  <w:style w:type="paragraph" w:styleId="Tekstdymka">
    <w:name w:val="Balloon Text"/>
    <w:basedOn w:val="Normalny"/>
    <w:semiHidden/>
    <w:rsid w:val="00D63F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sc@mosin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oi@mosin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sina.pl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650</Words>
  <Characters>3904</Characters>
  <Application>Microsoft Office Word</Application>
  <DocSecurity>0</DocSecurity>
  <Lines>32</Lines>
  <Paragraphs>9</Paragraphs>
  <ScaleCrop>false</ScaleCrop>
  <Company>UMM</Company>
  <LinksUpToDate>false</LinksUpToDate>
  <CharactersWithSpaces>4545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1</cp:revision>
  <cp:lastPrinted>2008-05-07T09:53:00Z</cp:lastPrinted>
  <dcterms:created xsi:type="dcterms:W3CDTF">2015-04-22T10:30:00Z</dcterms:created>
  <dcterms:modified xsi:type="dcterms:W3CDTF">2015-04-22T10:30:00Z</dcterms:modified>
</cp:coreProperties>
</file>