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B1" w:rsidRDefault="003447B1" w:rsidP="0008664E">
      <w:pPr>
        <w:jc w:val="both"/>
        <w:rPr>
          <w:b/>
          <w:sz w:val="28"/>
          <w:szCs w:val="28"/>
        </w:rPr>
      </w:pPr>
      <w:r w:rsidRPr="007E7B73">
        <w:rPr>
          <w:b/>
          <w:sz w:val="28"/>
          <w:szCs w:val="28"/>
        </w:rPr>
        <w:t>WPISYWANIE DO KSIĄG KRAJOWYCH AKTÓW STANU CYWILNEGO SPORZĄDZONYCH ZA GRANICĄ</w:t>
      </w:r>
    </w:p>
    <w:p w:rsidR="003447B1" w:rsidRDefault="003447B1" w:rsidP="0008664E">
      <w:pPr>
        <w:jc w:val="both"/>
        <w:rPr>
          <w:b/>
          <w:sz w:val="28"/>
          <w:szCs w:val="28"/>
        </w:rPr>
      </w:pPr>
    </w:p>
    <w:p w:rsidR="003447B1" w:rsidRDefault="003447B1" w:rsidP="0008664E">
      <w:pPr>
        <w:jc w:val="both"/>
        <w:rPr>
          <w:b/>
        </w:rPr>
      </w:pPr>
      <w:r>
        <w:rPr>
          <w:b/>
        </w:rPr>
        <w:t>WYMAGANE DOKUMENTY</w:t>
      </w:r>
    </w:p>
    <w:p w:rsidR="003447B1" w:rsidRPr="00986C6F" w:rsidRDefault="003447B1" w:rsidP="0008664E">
      <w:pPr>
        <w:jc w:val="both"/>
        <w:rPr>
          <w:b/>
          <w:i/>
        </w:rPr>
      </w:pPr>
      <w:r w:rsidRPr="001024D1">
        <w:rPr>
          <w:b/>
          <w:sz w:val="28"/>
          <w:szCs w:val="28"/>
        </w:rPr>
        <w:t xml:space="preserve">• </w:t>
      </w:r>
      <w:r w:rsidRPr="00986C6F">
        <w:rPr>
          <w:b/>
          <w:i/>
        </w:rPr>
        <w:t>wyp</w:t>
      </w:r>
      <w:r>
        <w:rPr>
          <w:b/>
          <w:i/>
        </w:rPr>
        <w:t>ełniony formularz (druk) wniosku,</w:t>
      </w:r>
      <w:r w:rsidRPr="00986C6F">
        <w:rPr>
          <w:b/>
          <w:i/>
        </w:rPr>
        <w:t xml:space="preserve"> *</w:t>
      </w:r>
    </w:p>
    <w:p w:rsidR="003447B1" w:rsidRPr="00986C6F" w:rsidRDefault="003447B1" w:rsidP="0008664E">
      <w:pPr>
        <w:jc w:val="both"/>
        <w:rPr>
          <w:b/>
          <w:i/>
        </w:rPr>
      </w:pPr>
      <w:r w:rsidRPr="001024D1">
        <w:rPr>
          <w:b/>
          <w:sz w:val="28"/>
          <w:szCs w:val="28"/>
        </w:rPr>
        <w:t xml:space="preserve">• </w:t>
      </w:r>
      <w:r w:rsidRPr="00986C6F">
        <w:rPr>
          <w:b/>
          <w:i/>
        </w:rPr>
        <w:t xml:space="preserve">oryginalny odpis aktu </w:t>
      </w:r>
      <w:proofErr w:type="spellStart"/>
      <w:r w:rsidRPr="00986C6F">
        <w:rPr>
          <w:b/>
          <w:i/>
        </w:rPr>
        <w:t>stanu</w:t>
      </w:r>
      <w:proofErr w:type="spellEnd"/>
      <w:r w:rsidRPr="00986C6F">
        <w:rPr>
          <w:b/>
          <w:i/>
        </w:rPr>
        <w:t xml:space="preserve"> </w:t>
      </w:r>
      <w:proofErr w:type="spellStart"/>
      <w:r w:rsidRPr="00986C6F">
        <w:rPr>
          <w:b/>
          <w:i/>
        </w:rPr>
        <w:t>cywilnego</w:t>
      </w:r>
      <w:proofErr w:type="spellEnd"/>
      <w:r w:rsidRPr="00986C6F">
        <w:rPr>
          <w:b/>
          <w:i/>
        </w:rPr>
        <w:t xml:space="preserve"> sporządzony za granicą</w:t>
      </w:r>
      <w:r>
        <w:rPr>
          <w:b/>
          <w:i/>
        </w:rPr>
        <w:t>,</w:t>
      </w:r>
    </w:p>
    <w:p w:rsidR="003447B1" w:rsidRDefault="003447B1" w:rsidP="0008664E">
      <w:pPr>
        <w:jc w:val="both"/>
      </w:pPr>
      <w:r w:rsidRPr="001024D1">
        <w:rPr>
          <w:sz w:val="28"/>
          <w:szCs w:val="28"/>
        </w:rPr>
        <w:t xml:space="preserve">• </w:t>
      </w:r>
      <w:r w:rsidRPr="00986C6F">
        <w:rPr>
          <w:b/>
          <w:i/>
        </w:rPr>
        <w:t>tłumaczenie zagranicznego aktu na język polski</w:t>
      </w:r>
      <w:r>
        <w:t>, sporządzone przez  polskiego tłumacza              przysięgłego lub polskiego konsula w danym kraju,</w:t>
      </w:r>
    </w:p>
    <w:p w:rsidR="003447B1" w:rsidRDefault="003447B1" w:rsidP="0008664E">
      <w:pPr>
        <w:jc w:val="both"/>
        <w:rPr>
          <w:b/>
          <w:i/>
        </w:rPr>
      </w:pPr>
      <w:r w:rsidRPr="001024D1">
        <w:rPr>
          <w:sz w:val="28"/>
          <w:szCs w:val="28"/>
        </w:rPr>
        <w:t xml:space="preserve">• </w:t>
      </w:r>
      <w:r w:rsidRPr="00986C6F">
        <w:rPr>
          <w:b/>
          <w:i/>
        </w:rPr>
        <w:t>dowód osobisty lub paszport</w:t>
      </w:r>
      <w:r>
        <w:rPr>
          <w:b/>
          <w:i/>
        </w:rPr>
        <w:t xml:space="preserve"> (do wglądu)</w:t>
      </w:r>
    </w:p>
    <w:p w:rsidR="003447B1" w:rsidRPr="00986C6F" w:rsidRDefault="003447B1" w:rsidP="0008664E">
      <w:pPr>
        <w:jc w:val="both"/>
        <w:rPr>
          <w:b/>
          <w:i/>
        </w:rPr>
      </w:pPr>
      <w:r>
        <w:rPr>
          <w:b/>
          <w:i/>
        </w:rPr>
        <w:t>• dowód uiszczenia opłaty skarbowej</w:t>
      </w:r>
    </w:p>
    <w:p w:rsidR="003447B1" w:rsidRDefault="003447B1" w:rsidP="0008664E">
      <w:pPr>
        <w:jc w:val="both"/>
      </w:pPr>
    </w:p>
    <w:p w:rsidR="003447B1" w:rsidRDefault="003447B1" w:rsidP="0008664E">
      <w:pPr>
        <w:jc w:val="both"/>
        <w:rPr>
          <w:b/>
        </w:rPr>
      </w:pPr>
      <w:r>
        <w:rPr>
          <w:b/>
        </w:rPr>
        <w:t>JEDNOSTKA ODPOWIEDZIALNA</w:t>
      </w:r>
    </w:p>
    <w:p w:rsidR="003447B1" w:rsidRDefault="003447B1" w:rsidP="0008664E">
      <w:pPr>
        <w:jc w:val="both"/>
      </w:pPr>
      <w:r>
        <w:t xml:space="preserve">Urząd Stanu Cywilnego w Mosinie, Plac 20 Października 1, 62-050 Mosina, </w:t>
      </w:r>
    </w:p>
    <w:p w:rsidR="003447B1" w:rsidRDefault="003447B1" w:rsidP="0008664E">
      <w:pPr>
        <w:jc w:val="both"/>
      </w:pPr>
      <w:r>
        <w:t>I piętro, pok.112 i 113</w:t>
      </w:r>
    </w:p>
    <w:p w:rsidR="003447B1" w:rsidRDefault="003447B1" w:rsidP="0008664E">
      <w:pPr>
        <w:jc w:val="both"/>
      </w:pPr>
      <w:r>
        <w:t>tel. (61) 8109-560 tel./</w:t>
      </w:r>
      <w:proofErr w:type="spellStart"/>
      <w:r>
        <w:t>fax</w:t>
      </w:r>
      <w:proofErr w:type="spellEnd"/>
      <w:r>
        <w:t xml:space="preserve"> (61) 8109-558, e-mail: usc@mosina.pl</w:t>
      </w:r>
    </w:p>
    <w:p w:rsidR="003447B1" w:rsidRDefault="003447B1" w:rsidP="0008664E">
      <w:pPr>
        <w:jc w:val="both"/>
      </w:pPr>
    </w:p>
    <w:p w:rsidR="003447B1" w:rsidRDefault="003447B1" w:rsidP="0008664E">
      <w:pPr>
        <w:jc w:val="both"/>
        <w:rPr>
          <w:b/>
        </w:rPr>
      </w:pPr>
      <w:r>
        <w:rPr>
          <w:b/>
        </w:rPr>
        <w:t>OPŁATY</w:t>
      </w:r>
    </w:p>
    <w:p w:rsidR="003447B1" w:rsidRDefault="003447B1" w:rsidP="0008664E">
      <w:pPr>
        <w:jc w:val="both"/>
      </w:pPr>
      <w:r>
        <w:rPr>
          <w:b/>
          <w:sz w:val="28"/>
          <w:szCs w:val="28"/>
        </w:rPr>
        <w:t xml:space="preserve">• </w:t>
      </w:r>
      <w:r w:rsidRPr="00986C6F">
        <w:rPr>
          <w:b/>
        </w:rPr>
        <w:t>50 zł</w:t>
      </w:r>
      <w:r>
        <w:t xml:space="preserve"> – transkrypcja zagranicznego aktu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do polskich ksiąg. </w:t>
      </w:r>
    </w:p>
    <w:p w:rsidR="003447B1" w:rsidRDefault="003447B1" w:rsidP="0008664E">
      <w:pPr>
        <w:jc w:val="both"/>
      </w:pPr>
      <w:r>
        <w:t xml:space="preserve">   </w:t>
      </w:r>
    </w:p>
    <w:p w:rsidR="003447B1" w:rsidRDefault="003447B1" w:rsidP="0008664E">
      <w:pPr>
        <w:jc w:val="both"/>
      </w:pPr>
      <w:r>
        <w:t>Opłatę należy wpłacić na konto Urzędu Miejskiego w Mosinie</w:t>
      </w:r>
    </w:p>
    <w:p w:rsidR="003447B1" w:rsidRDefault="003447B1" w:rsidP="0008664E">
      <w:pPr>
        <w:jc w:val="both"/>
        <w:rPr>
          <w:b/>
        </w:rPr>
      </w:pPr>
      <w:r>
        <w:t xml:space="preserve">nr  </w:t>
      </w:r>
      <w:r>
        <w:rPr>
          <w:b/>
        </w:rPr>
        <w:t>26 90480007 0000 0215 2000 0002</w:t>
      </w:r>
    </w:p>
    <w:p w:rsidR="003447B1" w:rsidRDefault="003447B1" w:rsidP="0008664E">
      <w:pPr>
        <w:jc w:val="both"/>
        <w:rPr>
          <w:b/>
        </w:rPr>
      </w:pPr>
    </w:p>
    <w:p w:rsidR="003447B1" w:rsidRDefault="003447B1" w:rsidP="0008664E">
      <w:pPr>
        <w:jc w:val="both"/>
      </w:pPr>
      <w:r>
        <w:t>Prosimy o niedokonywanie opłaty skarbowej przed złożeniem podania.</w:t>
      </w:r>
    </w:p>
    <w:p w:rsidR="003447B1" w:rsidRDefault="003447B1" w:rsidP="0008664E">
      <w:pPr>
        <w:jc w:val="both"/>
      </w:pPr>
      <w:r>
        <w:t xml:space="preserve"> </w:t>
      </w:r>
    </w:p>
    <w:p w:rsidR="003447B1" w:rsidRDefault="003447B1" w:rsidP="0008664E">
      <w:pPr>
        <w:jc w:val="both"/>
        <w:rPr>
          <w:b/>
        </w:rPr>
      </w:pPr>
      <w:r>
        <w:rPr>
          <w:b/>
        </w:rPr>
        <w:t>TERMIN I SPOSÓB ZAŁATWIENIA</w:t>
      </w:r>
    </w:p>
    <w:p w:rsidR="003447B1" w:rsidRDefault="003447B1" w:rsidP="0008664E">
      <w:pPr>
        <w:jc w:val="both"/>
        <w:rPr>
          <w:b/>
        </w:rPr>
      </w:pPr>
    </w:p>
    <w:p w:rsidR="003447B1" w:rsidRDefault="003447B1" w:rsidP="0008664E">
      <w:pPr>
        <w:jc w:val="both"/>
        <w:rPr>
          <w:b/>
        </w:rPr>
      </w:pPr>
      <w:r>
        <w:rPr>
          <w:b/>
        </w:rPr>
        <w:t>Sprawa załatwiana jest najpóźniej do 1 miesiąca od dnia złożenia wniosku.</w:t>
      </w:r>
    </w:p>
    <w:p w:rsidR="003447B1" w:rsidRPr="001A02FB" w:rsidRDefault="003447B1" w:rsidP="0008664E">
      <w:pPr>
        <w:jc w:val="both"/>
      </w:pPr>
      <w:r>
        <w:t>Po dokonaniu czynności materialno-technicznej, wpisującej zagraniczny dokument do ksiąg polskich, wydawany jest z urzędu 1 odpis zupełny wpisanego aktu.</w:t>
      </w:r>
    </w:p>
    <w:p w:rsidR="003447B1" w:rsidRDefault="003447B1" w:rsidP="0008664E">
      <w:pPr>
        <w:jc w:val="both"/>
      </w:pPr>
      <w:r>
        <w:t>Dokumenty złożone w postępowaniu pozostają w Urzędzie Stanu Cywilnego, stanowiąc dokumenty zbiorowe danego aktu i nie podlegają zwrotowi.</w:t>
      </w:r>
    </w:p>
    <w:p w:rsidR="003447B1" w:rsidRDefault="003447B1" w:rsidP="0008664E">
      <w:pPr>
        <w:jc w:val="both"/>
      </w:pPr>
    </w:p>
    <w:p w:rsidR="003447B1" w:rsidRDefault="003447B1" w:rsidP="0008664E">
      <w:pPr>
        <w:jc w:val="both"/>
      </w:pPr>
      <w:r>
        <w:t xml:space="preserve">Transkrypcji podlega dokument, który w państwie wystawienia jest uznawany za dokument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i ma moc dokumentu urzędowego, jest wydany przez właściwy organ oraz nie budzi wątpliwości co do autentyczności.</w:t>
      </w:r>
    </w:p>
    <w:p w:rsidR="003447B1" w:rsidRDefault="003447B1" w:rsidP="0008664E">
      <w:pPr>
        <w:jc w:val="both"/>
      </w:pPr>
      <w:r>
        <w:t xml:space="preserve">Wniosek do wybranego kierownika urzędu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o dokonanie transkrypcji zagranicznego aktu  może złożyć osoba, której dotyczy zdarzenie podlegające transkrypcji, lub inna osoba, która wykaże interes prawny w transkrypcji lub interes faktyczny w transkrypcji dokumentu potwierdzającego zgon.</w:t>
      </w:r>
    </w:p>
    <w:p w:rsidR="003447B1" w:rsidRDefault="003447B1" w:rsidP="0008664E">
      <w:pPr>
        <w:jc w:val="both"/>
      </w:pPr>
      <w:r>
        <w:t xml:space="preserve">Jeżeli wniosek jest składany za pośrednictwem innych osób których akt nie dotyczy (wstępni, zstępni, rodzeństwo, małżonek, przedstawiciel ustawowy) wówczas wymagane jest pełnomocnictwo szczegółowe upoważniające do dokonania transkrypcji zagranicznego dokumentu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. </w:t>
      </w:r>
    </w:p>
    <w:p w:rsidR="003447B1" w:rsidRDefault="003447B1" w:rsidP="0008664E">
      <w:pPr>
        <w:jc w:val="both"/>
      </w:pPr>
      <w:r>
        <w:t>W transkrybowanym dokumencie nazwę miejscowości położonej poza granicami Rzeczypospolitej Polskiej zamieszcza się w pisowni ustalonej przez Komisję Standaryzacji Nazw Geograficznych poza Granicami Rzeczypospolitej Polskiej.</w:t>
      </w:r>
    </w:p>
    <w:p w:rsidR="003447B1" w:rsidRDefault="003447B1" w:rsidP="0008664E">
      <w:pPr>
        <w:jc w:val="both"/>
      </w:pPr>
      <w:r>
        <w:t xml:space="preserve">Jeżeli zagraniczny dokument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nie zawiera wszystkich danych przewidzianych przez prawo polskie, bądź dane w nim wymienione są niezgodne z danymi w polskich aktach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istnieje możliwość ich uzupełnienia bądź sprostowania.</w:t>
      </w:r>
    </w:p>
    <w:p w:rsidR="003447B1" w:rsidRDefault="003447B1" w:rsidP="0008664E">
      <w:pPr>
        <w:jc w:val="both"/>
        <w:rPr>
          <w:b/>
        </w:rPr>
      </w:pPr>
      <w:r>
        <w:rPr>
          <w:b/>
        </w:rPr>
        <w:t>PODSTAWA PRAWNA</w:t>
      </w:r>
    </w:p>
    <w:p w:rsidR="003447B1" w:rsidRDefault="003447B1" w:rsidP="0008664E">
      <w:pPr>
        <w:jc w:val="both"/>
      </w:pPr>
      <w:r>
        <w:t xml:space="preserve">• ustawa z dnia 28 listopada 2014 r. Prawo o aktach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(Dz. U. poz.1741 ze zm.)</w:t>
      </w:r>
    </w:p>
    <w:p w:rsidR="003447B1" w:rsidRDefault="003447B1" w:rsidP="0008664E">
      <w:pPr>
        <w:jc w:val="both"/>
      </w:pPr>
      <w:r>
        <w:t>• ustawa z dnia 16 listopada 2006 r. o opłacie skarbowej (Dz. U. z 2014 r. poz. 1628 ze zm.)</w:t>
      </w:r>
    </w:p>
    <w:p w:rsidR="003447B1" w:rsidRDefault="003447B1" w:rsidP="0008664E">
      <w:pPr>
        <w:jc w:val="both"/>
      </w:pPr>
    </w:p>
    <w:p w:rsidR="003447B1" w:rsidRDefault="003447B1" w:rsidP="0008664E">
      <w:pPr>
        <w:jc w:val="both"/>
        <w:rPr>
          <w:b/>
        </w:rPr>
      </w:pPr>
      <w:r>
        <w:rPr>
          <w:b/>
        </w:rPr>
        <w:t>TRYB ODWOŁAWCZY</w:t>
      </w:r>
    </w:p>
    <w:p w:rsidR="003447B1" w:rsidRDefault="003447B1" w:rsidP="0008664E">
      <w:pPr>
        <w:jc w:val="both"/>
      </w:pPr>
      <w:r>
        <w:t xml:space="preserve">Od decyzji o odmowie transkrypcji zagranicznego aktu </w:t>
      </w:r>
      <w:proofErr w:type="spellStart"/>
      <w:r>
        <w:t>stanu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przysługuje stronie prawo  wniesienia odwołania do Wojewody Wielkopolskiego w Poznaniu w terminie  14 dni od daty jej doręczenia.</w:t>
      </w:r>
    </w:p>
    <w:p w:rsidR="003447B1" w:rsidRDefault="003447B1" w:rsidP="0008664E">
      <w:pPr>
        <w:jc w:val="both"/>
      </w:pPr>
      <w:r>
        <w:t>Odwołanie wnosi się za pośrednictwem Kierownika Urzędu Stanu Cywilnego w Mosinie.</w:t>
      </w:r>
    </w:p>
    <w:p w:rsidR="003447B1" w:rsidRDefault="003447B1" w:rsidP="0008664E">
      <w:pPr>
        <w:jc w:val="both"/>
      </w:pPr>
    </w:p>
    <w:p w:rsidR="003447B1" w:rsidRDefault="003447B1" w:rsidP="0008664E">
      <w:pPr>
        <w:jc w:val="both"/>
        <w:rPr>
          <w:b/>
        </w:rPr>
      </w:pPr>
    </w:p>
    <w:p w:rsidR="003447B1" w:rsidRPr="007E3C85" w:rsidRDefault="003447B1" w:rsidP="0008664E">
      <w:pPr>
        <w:jc w:val="both"/>
      </w:pPr>
    </w:p>
    <w:sectPr w:rsidR="003447B1" w:rsidRPr="007E3C85" w:rsidSect="0034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B0" w:rsidRDefault="00DF00B0" w:rsidP="008E026E">
      <w:r>
        <w:separator/>
      </w:r>
    </w:p>
  </w:endnote>
  <w:endnote w:type="continuationSeparator" w:id="0">
    <w:p w:rsidR="00DF00B0" w:rsidRDefault="00DF00B0" w:rsidP="008E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B0" w:rsidRDefault="00DF00B0" w:rsidP="008E026E">
      <w:r>
        <w:separator/>
      </w:r>
    </w:p>
  </w:footnote>
  <w:footnote w:type="continuationSeparator" w:id="0">
    <w:p w:rsidR="00DF00B0" w:rsidRDefault="00DF00B0" w:rsidP="008E0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4">
    <w:nsid w:val="05BA6855"/>
    <w:multiLevelType w:val="hybridMultilevel"/>
    <w:tmpl w:val="834673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64D21"/>
    <w:multiLevelType w:val="hybridMultilevel"/>
    <w:tmpl w:val="0D7C9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5855B2"/>
    <w:multiLevelType w:val="hybridMultilevel"/>
    <w:tmpl w:val="A9B8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03AEA"/>
    <w:multiLevelType w:val="hybridMultilevel"/>
    <w:tmpl w:val="EADC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067D8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6FE"/>
    <w:multiLevelType w:val="hybridMultilevel"/>
    <w:tmpl w:val="CA8009F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483E85"/>
    <w:multiLevelType w:val="hybridMultilevel"/>
    <w:tmpl w:val="797A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1D11"/>
    <w:multiLevelType w:val="hybridMultilevel"/>
    <w:tmpl w:val="75E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402F2"/>
    <w:multiLevelType w:val="hybridMultilevel"/>
    <w:tmpl w:val="F4D8C90A"/>
    <w:lvl w:ilvl="0" w:tplc="C282AAC6">
      <w:start w:val="20"/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31853F5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4515A"/>
    <w:multiLevelType w:val="hybridMultilevel"/>
    <w:tmpl w:val="FB7A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C225A"/>
    <w:multiLevelType w:val="hybridMultilevel"/>
    <w:tmpl w:val="171279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1FE7CCA"/>
    <w:multiLevelType w:val="hybridMultilevel"/>
    <w:tmpl w:val="539E6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B2ECA"/>
    <w:multiLevelType w:val="hybridMultilevel"/>
    <w:tmpl w:val="C590DA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48B55C2"/>
    <w:multiLevelType w:val="hybridMultilevel"/>
    <w:tmpl w:val="92A0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00F62"/>
    <w:multiLevelType w:val="hybridMultilevel"/>
    <w:tmpl w:val="F6CCA690"/>
    <w:lvl w:ilvl="0" w:tplc="6F1AC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7111F7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3661F"/>
    <w:multiLevelType w:val="hybridMultilevel"/>
    <w:tmpl w:val="AF363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BC431ED"/>
    <w:multiLevelType w:val="hybridMultilevel"/>
    <w:tmpl w:val="41D03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21B9B"/>
    <w:multiLevelType w:val="hybridMultilevel"/>
    <w:tmpl w:val="38627740"/>
    <w:lvl w:ilvl="0" w:tplc="E71E0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54E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7379E"/>
    <w:multiLevelType w:val="hybridMultilevel"/>
    <w:tmpl w:val="7730F6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52C1AC7"/>
    <w:multiLevelType w:val="hybridMultilevel"/>
    <w:tmpl w:val="7B1C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941E7"/>
    <w:multiLevelType w:val="hybridMultilevel"/>
    <w:tmpl w:val="DC6EF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114D1"/>
    <w:multiLevelType w:val="hybridMultilevel"/>
    <w:tmpl w:val="B7B2D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8C462F"/>
    <w:multiLevelType w:val="hybridMultilevel"/>
    <w:tmpl w:val="F006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81AFF"/>
    <w:multiLevelType w:val="hybridMultilevel"/>
    <w:tmpl w:val="CCD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57139"/>
    <w:multiLevelType w:val="hybridMultilevel"/>
    <w:tmpl w:val="BE5A2B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14"/>
  </w:num>
  <w:num w:numId="5">
    <w:abstractNumId w:val="4"/>
  </w:num>
  <w:num w:numId="6">
    <w:abstractNumId w:val="18"/>
  </w:num>
  <w:num w:numId="7">
    <w:abstractNumId w:val="29"/>
  </w:num>
  <w:num w:numId="8">
    <w:abstractNumId w:val="27"/>
  </w:num>
  <w:num w:numId="9">
    <w:abstractNumId w:val="8"/>
  </w:num>
  <w:num w:numId="10">
    <w:abstractNumId w:val="5"/>
  </w:num>
  <w:num w:numId="11">
    <w:abstractNumId w:val="7"/>
  </w:num>
  <w:num w:numId="12">
    <w:abstractNumId w:val="17"/>
  </w:num>
  <w:num w:numId="13">
    <w:abstractNumId w:val="9"/>
  </w:num>
  <w:num w:numId="14">
    <w:abstractNumId w:val="11"/>
  </w:num>
  <w:num w:numId="15">
    <w:abstractNumId w:val="10"/>
  </w:num>
  <w:num w:numId="16">
    <w:abstractNumId w:val="23"/>
  </w:num>
  <w:num w:numId="17">
    <w:abstractNumId w:val="20"/>
  </w:num>
  <w:num w:numId="18">
    <w:abstractNumId w:val="13"/>
  </w:num>
  <w:num w:numId="19">
    <w:abstractNumId w:val="25"/>
  </w:num>
  <w:num w:numId="20">
    <w:abstractNumId w:val="16"/>
  </w:num>
  <w:num w:numId="21">
    <w:abstractNumId w:val="24"/>
  </w:num>
  <w:num w:numId="22">
    <w:abstractNumId w:val="28"/>
  </w:num>
  <w:num w:numId="23">
    <w:abstractNumId w:val="12"/>
  </w:num>
  <w:num w:numId="24">
    <w:abstractNumId w:val="22"/>
  </w:num>
  <w:num w:numId="25">
    <w:abstractNumId w:val="19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8A9"/>
    <w:rsid w:val="000104DF"/>
    <w:rsid w:val="00035C86"/>
    <w:rsid w:val="00043B0F"/>
    <w:rsid w:val="0005518B"/>
    <w:rsid w:val="000560FD"/>
    <w:rsid w:val="00061139"/>
    <w:rsid w:val="000624DE"/>
    <w:rsid w:val="000676A3"/>
    <w:rsid w:val="0008260C"/>
    <w:rsid w:val="0008760E"/>
    <w:rsid w:val="00093B2C"/>
    <w:rsid w:val="00094EF2"/>
    <w:rsid w:val="000957B9"/>
    <w:rsid w:val="00096B11"/>
    <w:rsid w:val="000A25A3"/>
    <w:rsid w:val="000B352A"/>
    <w:rsid w:val="000B3BDA"/>
    <w:rsid w:val="000B3D1D"/>
    <w:rsid w:val="000C0CC6"/>
    <w:rsid w:val="000C3D89"/>
    <w:rsid w:val="000C4392"/>
    <w:rsid w:val="000C5A6F"/>
    <w:rsid w:val="000F0283"/>
    <w:rsid w:val="000F2005"/>
    <w:rsid w:val="000F5A8A"/>
    <w:rsid w:val="00100FEF"/>
    <w:rsid w:val="001024D1"/>
    <w:rsid w:val="001068FF"/>
    <w:rsid w:val="0011634E"/>
    <w:rsid w:val="001231F8"/>
    <w:rsid w:val="00145071"/>
    <w:rsid w:val="00145FC7"/>
    <w:rsid w:val="00157604"/>
    <w:rsid w:val="001712DC"/>
    <w:rsid w:val="001736A5"/>
    <w:rsid w:val="00175CE8"/>
    <w:rsid w:val="00176B52"/>
    <w:rsid w:val="00196E5A"/>
    <w:rsid w:val="001978E0"/>
    <w:rsid w:val="001A02FB"/>
    <w:rsid w:val="001A6F3E"/>
    <w:rsid w:val="001A70DC"/>
    <w:rsid w:val="001B50A3"/>
    <w:rsid w:val="001C5983"/>
    <w:rsid w:val="001C7F7E"/>
    <w:rsid w:val="001D3151"/>
    <w:rsid w:val="001F0D66"/>
    <w:rsid w:val="001F4A6A"/>
    <w:rsid w:val="00220AD5"/>
    <w:rsid w:val="00231DCD"/>
    <w:rsid w:val="0023205F"/>
    <w:rsid w:val="002338CF"/>
    <w:rsid w:val="002366E3"/>
    <w:rsid w:val="00241066"/>
    <w:rsid w:val="00242DB7"/>
    <w:rsid w:val="00243E46"/>
    <w:rsid w:val="0025370A"/>
    <w:rsid w:val="00254DA2"/>
    <w:rsid w:val="002564E6"/>
    <w:rsid w:val="002603B2"/>
    <w:rsid w:val="00267B5A"/>
    <w:rsid w:val="00270131"/>
    <w:rsid w:val="00271E73"/>
    <w:rsid w:val="002724B2"/>
    <w:rsid w:val="00272902"/>
    <w:rsid w:val="00274325"/>
    <w:rsid w:val="00274FFC"/>
    <w:rsid w:val="002766A6"/>
    <w:rsid w:val="00276E7F"/>
    <w:rsid w:val="0028238C"/>
    <w:rsid w:val="002839E1"/>
    <w:rsid w:val="002844BE"/>
    <w:rsid w:val="002947EE"/>
    <w:rsid w:val="00295DC9"/>
    <w:rsid w:val="00296D64"/>
    <w:rsid w:val="002C1AB4"/>
    <w:rsid w:val="002C5869"/>
    <w:rsid w:val="002D7047"/>
    <w:rsid w:val="002D72BF"/>
    <w:rsid w:val="002E6911"/>
    <w:rsid w:val="002F306D"/>
    <w:rsid w:val="002F6DCC"/>
    <w:rsid w:val="00305EB7"/>
    <w:rsid w:val="00310B88"/>
    <w:rsid w:val="0031386C"/>
    <w:rsid w:val="00314217"/>
    <w:rsid w:val="0031523C"/>
    <w:rsid w:val="003222E6"/>
    <w:rsid w:val="00323D9D"/>
    <w:rsid w:val="00324B8C"/>
    <w:rsid w:val="00325894"/>
    <w:rsid w:val="0033119C"/>
    <w:rsid w:val="00332519"/>
    <w:rsid w:val="003447B1"/>
    <w:rsid w:val="00353013"/>
    <w:rsid w:val="00354501"/>
    <w:rsid w:val="003621A0"/>
    <w:rsid w:val="003624D2"/>
    <w:rsid w:val="00363CD3"/>
    <w:rsid w:val="003801E3"/>
    <w:rsid w:val="003873F1"/>
    <w:rsid w:val="003A43A8"/>
    <w:rsid w:val="003A721B"/>
    <w:rsid w:val="003A7A8B"/>
    <w:rsid w:val="003B0B7B"/>
    <w:rsid w:val="003B2D35"/>
    <w:rsid w:val="003B6134"/>
    <w:rsid w:val="003C72E9"/>
    <w:rsid w:val="003C7885"/>
    <w:rsid w:val="003D039E"/>
    <w:rsid w:val="003D34C6"/>
    <w:rsid w:val="003E03C7"/>
    <w:rsid w:val="003E7C43"/>
    <w:rsid w:val="003F2CEA"/>
    <w:rsid w:val="003F6F38"/>
    <w:rsid w:val="00405E54"/>
    <w:rsid w:val="00412F14"/>
    <w:rsid w:val="0042294A"/>
    <w:rsid w:val="00425023"/>
    <w:rsid w:val="004252B7"/>
    <w:rsid w:val="0042648C"/>
    <w:rsid w:val="00430E05"/>
    <w:rsid w:val="00434C25"/>
    <w:rsid w:val="00441182"/>
    <w:rsid w:val="0044268F"/>
    <w:rsid w:val="004456D1"/>
    <w:rsid w:val="0045200A"/>
    <w:rsid w:val="00453AAE"/>
    <w:rsid w:val="00461732"/>
    <w:rsid w:val="004678D6"/>
    <w:rsid w:val="00467F1E"/>
    <w:rsid w:val="004746A7"/>
    <w:rsid w:val="00483D9E"/>
    <w:rsid w:val="00486060"/>
    <w:rsid w:val="004913BC"/>
    <w:rsid w:val="00496C46"/>
    <w:rsid w:val="004A2CC1"/>
    <w:rsid w:val="004B52C5"/>
    <w:rsid w:val="004C7717"/>
    <w:rsid w:val="004D1D54"/>
    <w:rsid w:val="004E00C5"/>
    <w:rsid w:val="004E0DD0"/>
    <w:rsid w:val="004E3ADE"/>
    <w:rsid w:val="004E5C72"/>
    <w:rsid w:val="004F4A47"/>
    <w:rsid w:val="005026E0"/>
    <w:rsid w:val="005136EA"/>
    <w:rsid w:val="00516CAA"/>
    <w:rsid w:val="00533D32"/>
    <w:rsid w:val="00541E39"/>
    <w:rsid w:val="005439FE"/>
    <w:rsid w:val="005566B8"/>
    <w:rsid w:val="00557A7E"/>
    <w:rsid w:val="00566139"/>
    <w:rsid w:val="00572958"/>
    <w:rsid w:val="005A0F81"/>
    <w:rsid w:val="005A1877"/>
    <w:rsid w:val="005B1736"/>
    <w:rsid w:val="005B2C84"/>
    <w:rsid w:val="005D2510"/>
    <w:rsid w:val="005D77A4"/>
    <w:rsid w:val="005E0DE8"/>
    <w:rsid w:val="005E4696"/>
    <w:rsid w:val="005E6684"/>
    <w:rsid w:val="005F18E5"/>
    <w:rsid w:val="005F3446"/>
    <w:rsid w:val="0060500D"/>
    <w:rsid w:val="00614653"/>
    <w:rsid w:val="00626CBC"/>
    <w:rsid w:val="006319D2"/>
    <w:rsid w:val="00637FD4"/>
    <w:rsid w:val="0064073B"/>
    <w:rsid w:val="00661CBC"/>
    <w:rsid w:val="0066651A"/>
    <w:rsid w:val="00675A3F"/>
    <w:rsid w:val="00694BB1"/>
    <w:rsid w:val="006A4F7C"/>
    <w:rsid w:val="006B08D6"/>
    <w:rsid w:val="006C3703"/>
    <w:rsid w:val="006C4BFB"/>
    <w:rsid w:val="006C563D"/>
    <w:rsid w:val="00701255"/>
    <w:rsid w:val="00701326"/>
    <w:rsid w:val="0070190A"/>
    <w:rsid w:val="007158A9"/>
    <w:rsid w:val="00724E21"/>
    <w:rsid w:val="007318A4"/>
    <w:rsid w:val="007320B5"/>
    <w:rsid w:val="00736899"/>
    <w:rsid w:val="007424F6"/>
    <w:rsid w:val="007472CC"/>
    <w:rsid w:val="00751551"/>
    <w:rsid w:val="00753985"/>
    <w:rsid w:val="0075582C"/>
    <w:rsid w:val="00762165"/>
    <w:rsid w:val="0076593E"/>
    <w:rsid w:val="0077541B"/>
    <w:rsid w:val="007807FF"/>
    <w:rsid w:val="00780A76"/>
    <w:rsid w:val="007876A8"/>
    <w:rsid w:val="007935F0"/>
    <w:rsid w:val="00793E26"/>
    <w:rsid w:val="007A254A"/>
    <w:rsid w:val="007A62C2"/>
    <w:rsid w:val="007A7709"/>
    <w:rsid w:val="007C12D0"/>
    <w:rsid w:val="007C3E7E"/>
    <w:rsid w:val="007C73E8"/>
    <w:rsid w:val="007D5F67"/>
    <w:rsid w:val="007D78F3"/>
    <w:rsid w:val="007E3C85"/>
    <w:rsid w:val="007E7B73"/>
    <w:rsid w:val="007F0F34"/>
    <w:rsid w:val="008007D1"/>
    <w:rsid w:val="00803714"/>
    <w:rsid w:val="00806986"/>
    <w:rsid w:val="008222E3"/>
    <w:rsid w:val="00831EC3"/>
    <w:rsid w:val="008362A6"/>
    <w:rsid w:val="00837015"/>
    <w:rsid w:val="0084405C"/>
    <w:rsid w:val="00850DE2"/>
    <w:rsid w:val="008514D3"/>
    <w:rsid w:val="008727C6"/>
    <w:rsid w:val="00873BA7"/>
    <w:rsid w:val="00874F99"/>
    <w:rsid w:val="00875640"/>
    <w:rsid w:val="00875DAB"/>
    <w:rsid w:val="00880C6A"/>
    <w:rsid w:val="00891206"/>
    <w:rsid w:val="008A0EA0"/>
    <w:rsid w:val="008B2A9C"/>
    <w:rsid w:val="008B4273"/>
    <w:rsid w:val="008C0453"/>
    <w:rsid w:val="008C1844"/>
    <w:rsid w:val="008C473A"/>
    <w:rsid w:val="008D4E39"/>
    <w:rsid w:val="008E026E"/>
    <w:rsid w:val="008E0EAD"/>
    <w:rsid w:val="008E4684"/>
    <w:rsid w:val="008F57BB"/>
    <w:rsid w:val="009040CD"/>
    <w:rsid w:val="009048D6"/>
    <w:rsid w:val="00905618"/>
    <w:rsid w:val="00925293"/>
    <w:rsid w:val="0093024C"/>
    <w:rsid w:val="00935085"/>
    <w:rsid w:val="00945DB8"/>
    <w:rsid w:val="00946E26"/>
    <w:rsid w:val="00951CDC"/>
    <w:rsid w:val="00954463"/>
    <w:rsid w:val="00954A20"/>
    <w:rsid w:val="00955724"/>
    <w:rsid w:val="00964DDE"/>
    <w:rsid w:val="00965643"/>
    <w:rsid w:val="0096700B"/>
    <w:rsid w:val="00967F0B"/>
    <w:rsid w:val="009849DB"/>
    <w:rsid w:val="0098512C"/>
    <w:rsid w:val="00986C6F"/>
    <w:rsid w:val="009A38A7"/>
    <w:rsid w:val="009A3D76"/>
    <w:rsid w:val="009B2D72"/>
    <w:rsid w:val="009C7B59"/>
    <w:rsid w:val="009D784A"/>
    <w:rsid w:val="009D7F49"/>
    <w:rsid w:val="009F13D5"/>
    <w:rsid w:val="009F14A5"/>
    <w:rsid w:val="009F34A6"/>
    <w:rsid w:val="00A279BF"/>
    <w:rsid w:val="00A42F52"/>
    <w:rsid w:val="00A435A2"/>
    <w:rsid w:val="00A517A2"/>
    <w:rsid w:val="00A521D0"/>
    <w:rsid w:val="00A937D1"/>
    <w:rsid w:val="00A9536A"/>
    <w:rsid w:val="00A96FFB"/>
    <w:rsid w:val="00AA014E"/>
    <w:rsid w:val="00AA72D6"/>
    <w:rsid w:val="00AB015B"/>
    <w:rsid w:val="00AB42FB"/>
    <w:rsid w:val="00AC1FFC"/>
    <w:rsid w:val="00AC3071"/>
    <w:rsid w:val="00AC5DEB"/>
    <w:rsid w:val="00AE7140"/>
    <w:rsid w:val="00AF7724"/>
    <w:rsid w:val="00B03CF9"/>
    <w:rsid w:val="00B05941"/>
    <w:rsid w:val="00B200A8"/>
    <w:rsid w:val="00B5628C"/>
    <w:rsid w:val="00B575F9"/>
    <w:rsid w:val="00B63188"/>
    <w:rsid w:val="00B66FB5"/>
    <w:rsid w:val="00B743E8"/>
    <w:rsid w:val="00B8364A"/>
    <w:rsid w:val="00B8587E"/>
    <w:rsid w:val="00B9047F"/>
    <w:rsid w:val="00B9587E"/>
    <w:rsid w:val="00BD14E8"/>
    <w:rsid w:val="00BD1EA8"/>
    <w:rsid w:val="00BD1FB3"/>
    <w:rsid w:val="00BD2D41"/>
    <w:rsid w:val="00BD6369"/>
    <w:rsid w:val="00BE5F19"/>
    <w:rsid w:val="00BE6615"/>
    <w:rsid w:val="00BF3D60"/>
    <w:rsid w:val="00C027A5"/>
    <w:rsid w:val="00C04F12"/>
    <w:rsid w:val="00C058E6"/>
    <w:rsid w:val="00C13FF0"/>
    <w:rsid w:val="00C164F1"/>
    <w:rsid w:val="00C23EC9"/>
    <w:rsid w:val="00C30C50"/>
    <w:rsid w:val="00C31B45"/>
    <w:rsid w:val="00C32202"/>
    <w:rsid w:val="00C340BF"/>
    <w:rsid w:val="00C43580"/>
    <w:rsid w:val="00C472BF"/>
    <w:rsid w:val="00C52738"/>
    <w:rsid w:val="00C52F6F"/>
    <w:rsid w:val="00C6275E"/>
    <w:rsid w:val="00C62E52"/>
    <w:rsid w:val="00C72546"/>
    <w:rsid w:val="00C73F0C"/>
    <w:rsid w:val="00C805B2"/>
    <w:rsid w:val="00C83885"/>
    <w:rsid w:val="00C84A22"/>
    <w:rsid w:val="00C868E0"/>
    <w:rsid w:val="00C94FD1"/>
    <w:rsid w:val="00CA0CC9"/>
    <w:rsid w:val="00CA5307"/>
    <w:rsid w:val="00CA5651"/>
    <w:rsid w:val="00CC03C4"/>
    <w:rsid w:val="00CC5BC7"/>
    <w:rsid w:val="00CE5C82"/>
    <w:rsid w:val="00CE60CD"/>
    <w:rsid w:val="00CE75EB"/>
    <w:rsid w:val="00D00729"/>
    <w:rsid w:val="00D03702"/>
    <w:rsid w:val="00D1170C"/>
    <w:rsid w:val="00D12EFF"/>
    <w:rsid w:val="00D210E8"/>
    <w:rsid w:val="00D2155A"/>
    <w:rsid w:val="00D23FD6"/>
    <w:rsid w:val="00D47B44"/>
    <w:rsid w:val="00D5177A"/>
    <w:rsid w:val="00D53C44"/>
    <w:rsid w:val="00D611CA"/>
    <w:rsid w:val="00D64983"/>
    <w:rsid w:val="00D73D10"/>
    <w:rsid w:val="00D8637D"/>
    <w:rsid w:val="00D92F19"/>
    <w:rsid w:val="00D96EAF"/>
    <w:rsid w:val="00D971CD"/>
    <w:rsid w:val="00DA3EED"/>
    <w:rsid w:val="00DB1BC8"/>
    <w:rsid w:val="00DC1CBB"/>
    <w:rsid w:val="00DD59E7"/>
    <w:rsid w:val="00DD6AF0"/>
    <w:rsid w:val="00DE2448"/>
    <w:rsid w:val="00DE6CC4"/>
    <w:rsid w:val="00DE7F28"/>
    <w:rsid w:val="00DF00B0"/>
    <w:rsid w:val="00DF29E8"/>
    <w:rsid w:val="00DF337C"/>
    <w:rsid w:val="00DF7DCA"/>
    <w:rsid w:val="00E0240E"/>
    <w:rsid w:val="00E0300F"/>
    <w:rsid w:val="00E10570"/>
    <w:rsid w:val="00E14D67"/>
    <w:rsid w:val="00E14F4B"/>
    <w:rsid w:val="00E25FFE"/>
    <w:rsid w:val="00E31A9B"/>
    <w:rsid w:val="00E328C1"/>
    <w:rsid w:val="00E42EF0"/>
    <w:rsid w:val="00E45D14"/>
    <w:rsid w:val="00E51CB9"/>
    <w:rsid w:val="00E544E7"/>
    <w:rsid w:val="00E57930"/>
    <w:rsid w:val="00E6197C"/>
    <w:rsid w:val="00E61AA8"/>
    <w:rsid w:val="00E730B2"/>
    <w:rsid w:val="00E73896"/>
    <w:rsid w:val="00E920C9"/>
    <w:rsid w:val="00E94B80"/>
    <w:rsid w:val="00E9655F"/>
    <w:rsid w:val="00EA3029"/>
    <w:rsid w:val="00EA39A5"/>
    <w:rsid w:val="00EA56E4"/>
    <w:rsid w:val="00EA7316"/>
    <w:rsid w:val="00EB0A27"/>
    <w:rsid w:val="00EB2932"/>
    <w:rsid w:val="00EB31B8"/>
    <w:rsid w:val="00EB668D"/>
    <w:rsid w:val="00EC07DB"/>
    <w:rsid w:val="00EC3B33"/>
    <w:rsid w:val="00ED2341"/>
    <w:rsid w:val="00ED3747"/>
    <w:rsid w:val="00ED38F8"/>
    <w:rsid w:val="00ED500F"/>
    <w:rsid w:val="00ED5D0E"/>
    <w:rsid w:val="00EE4946"/>
    <w:rsid w:val="00EF1115"/>
    <w:rsid w:val="00EF33B4"/>
    <w:rsid w:val="00EF5AAD"/>
    <w:rsid w:val="00F006C3"/>
    <w:rsid w:val="00F06892"/>
    <w:rsid w:val="00F07F53"/>
    <w:rsid w:val="00F12CDC"/>
    <w:rsid w:val="00F16526"/>
    <w:rsid w:val="00F21731"/>
    <w:rsid w:val="00F26250"/>
    <w:rsid w:val="00F324F0"/>
    <w:rsid w:val="00F3276A"/>
    <w:rsid w:val="00F407E6"/>
    <w:rsid w:val="00F425B5"/>
    <w:rsid w:val="00F714B4"/>
    <w:rsid w:val="00F77FDC"/>
    <w:rsid w:val="00F83260"/>
    <w:rsid w:val="00F925A3"/>
    <w:rsid w:val="00F94659"/>
    <w:rsid w:val="00F96241"/>
    <w:rsid w:val="00FB7749"/>
    <w:rsid w:val="00FC2205"/>
    <w:rsid w:val="00FE78B4"/>
    <w:rsid w:val="00FF18CB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F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1E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1206"/>
    <w:pPr>
      <w:keepNext/>
      <w:outlineLvl w:val="1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850DE2"/>
    <w:rPr>
      <w:sz w:val="16"/>
      <w:szCs w:val="16"/>
    </w:rPr>
  </w:style>
  <w:style w:type="paragraph" w:styleId="Tekstkomentarza">
    <w:name w:val="annotation text"/>
    <w:basedOn w:val="Normalny"/>
    <w:semiHidden/>
    <w:rsid w:val="00850D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50DE2"/>
    <w:rPr>
      <w:b/>
      <w:bCs/>
    </w:rPr>
  </w:style>
  <w:style w:type="paragraph" w:styleId="Tekstdymka">
    <w:name w:val="Balloon Text"/>
    <w:basedOn w:val="Normalny"/>
    <w:semiHidden/>
    <w:rsid w:val="00850D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E0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4A22"/>
    <w:rPr>
      <w:color w:val="0000FF"/>
      <w:u w:val="single"/>
    </w:rPr>
  </w:style>
  <w:style w:type="table" w:customStyle="1" w:styleId="Calendar2">
    <w:name w:val="Calendar 2"/>
    <w:basedOn w:val="Standardowy"/>
    <w:uiPriority w:val="99"/>
    <w:qFormat/>
    <w:rsid w:val="00637FD4"/>
    <w:pPr>
      <w:jc w:val="center"/>
    </w:pPr>
    <w:rPr>
      <w:rFonts w:ascii="Calibri" w:hAnsi="Calibri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zodstpw">
    <w:name w:val="No Spacing"/>
    <w:uiPriority w:val="1"/>
    <w:qFormat/>
    <w:rsid w:val="00F06892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E0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2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E0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026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91206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nhideWhenUsed/>
    <w:rsid w:val="00AC1F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1FFC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1E7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2604</Characters>
  <Application>Microsoft Office Word</Application>
  <DocSecurity>0</DocSecurity>
  <Lines>21</Lines>
  <Paragraphs>6</Paragraphs>
  <ScaleCrop>false</ScaleCrop>
  <Company>UMM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2015-04-14T10:54:00Z</cp:lastPrinted>
  <dcterms:created xsi:type="dcterms:W3CDTF">2015-04-22T10:26:00Z</dcterms:created>
  <dcterms:modified xsi:type="dcterms:W3CDTF">2015-04-22T10:26:00Z</dcterms:modified>
</cp:coreProperties>
</file>