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F2" w:rsidRDefault="005E61F2" w:rsidP="005E61F2">
      <w:pPr>
        <w:spacing w:line="240" w:lineRule="auto"/>
        <w:ind w:firstLine="6804"/>
        <w:rPr>
          <w:rFonts w:ascii="Times New Roman" w:hAnsi="Times New Roman"/>
          <w:b/>
        </w:rPr>
      </w:pPr>
      <w:bookmarkStart w:id="0" w:name="_GoBack"/>
      <w:bookmarkEnd w:id="0"/>
    </w:p>
    <w:p w:rsidR="005E61F2" w:rsidRDefault="005E61F2" w:rsidP="005E61F2">
      <w:pPr>
        <w:spacing w:line="240" w:lineRule="auto"/>
        <w:ind w:firstLine="6804"/>
        <w:rPr>
          <w:rFonts w:ascii="Times New Roman" w:hAnsi="Times New Roman"/>
          <w:b/>
        </w:rPr>
      </w:pPr>
    </w:p>
    <w:p w:rsidR="005E61F2" w:rsidRDefault="005E61F2" w:rsidP="00F874C6">
      <w:pPr>
        <w:tabs>
          <w:tab w:val="left" w:pos="7215"/>
        </w:tabs>
        <w:spacing w:line="360" w:lineRule="auto"/>
        <w:rPr>
          <w:b/>
        </w:rPr>
      </w:pPr>
    </w:p>
    <w:p w:rsidR="005E61F2" w:rsidRPr="00053FC6" w:rsidRDefault="005E61F2" w:rsidP="005E61F2">
      <w:pPr>
        <w:spacing w:line="360" w:lineRule="auto"/>
        <w:ind w:left="360" w:firstLine="6161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950"/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035"/>
        <w:gridCol w:w="2236"/>
        <w:gridCol w:w="2556"/>
      </w:tblGrid>
      <w:tr w:rsidR="00737A72" w:rsidTr="00737A72">
        <w:trPr>
          <w:trHeight w:val="346"/>
          <w:tblHeader/>
        </w:trPr>
        <w:tc>
          <w:tcPr>
            <w:tcW w:w="446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E718E5" w:rsidRDefault="00737A72" w:rsidP="005D4A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E718E5">
              <w:rPr>
                <w:rFonts w:ascii="Times New Roman" w:hAnsi="Times New Roman"/>
                <w:b/>
                <w:bCs/>
                <w:sz w:val="18"/>
                <w:szCs w:val="18"/>
              </w:rPr>
              <w:t>tandard</w:t>
            </w:r>
          </w:p>
        </w:tc>
        <w:tc>
          <w:tcPr>
            <w:tcW w:w="1766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E718E5" w:rsidRDefault="00737A72" w:rsidP="007A0A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Opis standardu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E718E5" w:rsidRDefault="00737A72" w:rsidP="007A0A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18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Dopuszczalne odstępstwa od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stanu nawierzchni opisanego standardem z określeniem czasu, w jakim skutki danego zjawiska powinny być usunięte (zlikwidowane)</w:t>
            </w:r>
          </w:p>
        </w:tc>
      </w:tr>
      <w:tr w:rsidR="00737A72" w:rsidTr="00737A72">
        <w:trPr>
          <w:trHeight w:val="753"/>
          <w:tblHeader/>
        </w:trPr>
        <w:tc>
          <w:tcPr>
            <w:tcW w:w="446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37A72" w:rsidRPr="00E718E5" w:rsidRDefault="00737A72" w:rsidP="005D4A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737A72" w:rsidRPr="00E718E5" w:rsidRDefault="00737A72" w:rsidP="005D4A7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737A72" w:rsidRDefault="00737A72" w:rsidP="005D4A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7A72">
              <w:rPr>
                <w:rFonts w:ascii="Times New Roman" w:hAnsi="Times New Roman"/>
                <w:bCs/>
                <w:sz w:val="18"/>
                <w:szCs w:val="18"/>
              </w:rPr>
              <w:t>Po ustaniu opadów śniegu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A72" w:rsidRPr="00737A72" w:rsidRDefault="00737A72" w:rsidP="005D4A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7A72">
              <w:rPr>
                <w:rFonts w:ascii="Times New Roman" w:hAnsi="Times New Roman"/>
                <w:bCs/>
                <w:sz w:val="18"/>
                <w:szCs w:val="18"/>
              </w:rPr>
              <w:t>Od stwierdzenia zjawiska atmosferycznego przez kierującego zimowym utrzymaniem lub powzięcia przez niego wiarygodnych informacji o wystąpieniu:</w:t>
            </w:r>
          </w:p>
        </w:tc>
      </w:tr>
      <w:tr w:rsidR="00737A72" w:rsidTr="00737A72">
        <w:trPr>
          <w:trHeight w:val="1687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II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Jezdnia odśnieżona na całej szerokości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Jezdnia posypana na całej długości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- śnieg luźny może zalegać do 4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błoto pośniegowe może występować do 6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może występować warstwa zajeżdżonego śniegu o grubości nie utrudniającej ruchu do 6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- gołoledź do 3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szron do 3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szadzi do 3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śliskości pośniegowej do 4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lodowicy do 4 godz.</w:t>
            </w:r>
          </w:p>
        </w:tc>
      </w:tr>
      <w:tr w:rsidR="00737A72" w:rsidTr="00737A72">
        <w:trPr>
          <w:trHeight w:val="1898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718E5">
              <w:rPr>
                <w:sz w:val="18"/>
                <w:szCs w:val="18"/>
              </w:rPr>
              <w:t>Jezdnia odśnieżona na całej szerokości</w:t>
            </w:r>
          </w:p>
          <w:p w:rsidR="00737A72" w:rsidRPr="00E718E5" w:rsidRDefault="00737A72" w:rsidP="005D4A7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718E5">
              <w:rPr>
                <w:sz w:val="18"/>
                <w:szCs w:val="18"/>
              </w:rPr>
              <w:t>Jezdnia posypywana na:</w:t>
            </w:r>
            <w:r w:rsidRPr="00E718E5">
              <w:rPr>
                <w:sz w:val="18"/>
                <w:szCs w:val="18"/>
              </w:rPr>
              <w:br/>
              <w:t>- skrzyżowaniach z drogami</w:t>
            </w:r>
            <w:r>
              <w:rPr>
                <w:sz w:val="18"/>
                <w:szCs w:val="18"/>
              </w:rPr>
              <w:t xml:space="preserve"> publicznymi o naw. Utwardzonej;</w:t>
            </w:r>
            <w:r w:rsidRPr="00E718E5">
              <w:rPr>
                <w:sz w:val="18"/>
                <w:szCs w:val="18"/>
              </w:rPr>
              <w:br/>
              <w:t xml:space="preserve">- skrzyżowaniach z </w:t>
            </w:r>
            <w:r>
              <w:rPr>
                <w:sz w:val="18"/>
                <w:szCs w:val="18"/>
              </w:rPr>
              <w:t>liniami kolejowymi;</w:t>
            </w:r>
            <w:r w:rsidRPr="00E718E5">
              <w:rPr>
                <w:sz w:val="18"/>
                <w:szCs w:val="18"/>
              </w:rPr>
              <w:br/>
              <w:t>- odcinkach o pochyleniu &gt;4%</w:t>
            </w:r>
            <w:r>
              <w:rPr>
                <w:sz w:val="18"/>
                <w:szCs w:val="18"/>
              </w:rPr>
              <w:t>;</w:t>
            </w:r>
            <w:r w:rsidRPr="00E718E5">
              <w:rPr>
                <w:sz w:val="18"/>
                <w:szCs w:val="18"/>
              </w:rPr>
              <w:br/>
              <w:t>- przystankach autobusowych</w:t>
            </w:r>
            <w:r>
              <w:rPr>
                <w:sz w:val="18"/>
                <w:szCs w:val="18"/>
              </w:rPr>
              <w:t>;</w:t>
            </w:r>
            <w:r w:rsidRPr="00E718E5">
              <w:rPr>
                <w:sz w:val="18"/>
                <w:szCs w:val="18"/>
              </w:rPr>
              <w:br/>
              <w:t>- innych miejscach ustalonych przez zarząd dróg</w:t>
            </w: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pStyle w:val="NormalnyWeb"/>
              <w:spacing w:after="0" w:afterAutospacing="0"/>
              <w:rPr>
                <w:sz w:val="18"/>
                <w:szCs w:val="18"/>
              </w:rPr>
            </w:pPr>
            <w:r w:rsidRPr="00E718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śnieg</w:t>
            </w:r>
            <w:r w:rsidRPr="00E718E5">
              <w:rPr>
                <w:sz w:val="18"/>
                <w:szCs w:val="18"/>
              </w:rPr>
              <w:t xml:space="preserve"> luźny </w:t>
            </w:r>
            <w:r>
              <w:rPr>
                <w:sz w:val="18"/>
                <w:szCs w:val="18"/>
              </w:rPr>
              <w:t xml:space="preserve">może zalegać 6 </w:t>
            </w:r>
            <w:r w:rsidRPr="00E718E5">
              <w:rPr>
                <w:sz w:val="18"/>
                <w:szCs w:val="18"/>
              </w:rPr>
              <w:t>godz.</w:t>
            </w:r>
            <w:r w:rsidRPr="00E718E5">
              <w:rPr>
                <w:sz w:val="18"/>
                <w:szCs w:val="18"/>
              </w:rPr>
              <w:br/>
              <w:t xml:space="preserve">- </w:t>
            </w:r>
            <w:r>
              <w:rPr>
                <w:sz w:val="18"/>
                <w:szCs w:val="18"/>
              </w:rPr>
              <w:t>śnieg zajeżdżony</w:t>
            </w:r>
            <w:r w:rsidRPr="00E718E5">
              <w:rPr>
                <w:sz w:val="18"/>
                <w:szCs w:val="18"/>
              </w:rPr>
              <w:t xml:space="preserve"> występuj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br/>
              <w:t>- zaspy</w:t>
            </w:r>
            <w:r w:rsidR="00F97C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języki śniegowe  </w:t>
            </w:r>
            <w:r w:rsidRPr="00E718E5">
              <w:rPr>
                <w:sz w:val="18"/>
                <w:szCs w:val="18"/>
              </w:rPr>
              <w:t>lo</w:t>
            </w:r>
            <w:r w:rsidR="00F97C9E">
              <w:rPr>
                <w:sz w:val="18"/>
                <w:szCs w:val="18"/>
              </w:rPr>
              <w:t xml:space="preserve">kalnie                  6 godz. </w:t>
            </w:r>
            <w:r w:rsidRPr="00E718E5">
              <w:rPr>
                <w:sz w:val="18"/>
                <w:szCs w:val="18"/>
              </w:rPr>
              <w:t>utrudnienia dla samochodów</w:t>
            </w:r>
            <w:r w:rsidRPr="00E718E5">
              <w:rPr>
                <w:sz w:val="18"/>
                <w:szCs w:val="18"/>
              </w:rPr>
              <w:br/>
              <w:t>osobowych</w:t>
            </w: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W miejscach wyznaczonych: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gołoledź       5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szron           5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sadź            5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śliskość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pośniegowa  6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lodowica       5 godz.</w:t>
            </w:r>
          </w:p>
        </w:tc>
      </w:tr>
      <w:tr w:rsidR="00737A72" w:rsidTr="00737A72">
        <w:trPr>
          <w:trHeight w:val="1446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IV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737A7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wyżej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śnieg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luźny</w:t>
            </w:r>
            <w:r w:rsidR="00F97C9E">
              <w:t xml:space="preserve"> </w:t>
            </w:r>
            <w:r w:rsidR="00F97C9E" w:rsidRPr="00F97C9E">
              <w:rPr>
                <w:rFonts w:ascii="Times New Roman" w:hAnsi="Times New Roman"/>
                <w:sz w:val="18"/>
                <w:szCs w:val="18"/>
              </w:rPr>
              <w:t xml:space="preserve">może zalegać do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8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 śnieg zajeżdżony -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występuje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języki śnieżne -występują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zaspy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 mogą występować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do 8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Dopuszcza się przerwy w komunikacji do 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W miejscach wyznaczonych: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gołoledź do 8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śliskość pośniegowa 10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lodowica 8 godz.</w:t>
            </w:r>
          </w:p>
        </w:tc>
      </w:tr>
      <w:tr w:rsidR="00737A72" w:rsidTr="00737A72">
        <w:trPr>
          <w:trHeight w:val="1687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V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737A7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Jezdnia odśnież</w:t>
            </w:r>
            <w:r>
              <w:rPr>
                <w:rFonts w:ascii="Times New Roman" w:hAnsi="Times New Roman"/>
                <w:sz w:val="18"/>
                <w:szCs w:val="18"/>
              </w:rPr>
              <w:t>ona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w miejscach zasp, odśnieżony co najmniej jede</w:t>
            </w:r>
            <w:r>
              <w:rPr>
                <w:rFonts w:ascii="Times New Roman" w:hAnsi="Times New Roman"/>
                <w:sz w:val="18"/>
                <w:szCs w:val="18"/>
              </w:rPr>
              <w:t>n pas ruchu z wykonaniem mijanek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ezdnia posypana na terenie zabudowanym oraz na odcink</w:t>
            </w:r>
            <w:r>
              <w:rPr>
                <w:rFonts w:ascii="Times New Roman" w:hAnsi="Times New Roman"/>
                <w:sz w:val="18"/>
                <w:szCs w:val="18"/>
              </w:rPr>
              <w:t>ach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decydując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o możliwości ruchu.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- śnieg luźny</w:t>
            </w:r>
            <w:r w:rsidR="00F97C9E">
              <w:t xml:space="preserve"> </w:t>
            </w:r>
            <w:r w:rsidR="00F97C9E" w:rsidRPr="00F97C9E">
              <w:rPr>
                <w:rFonts w:ascii="Times New Roman" w:hAnsi="Times New Roman"/>
                <w:sz w:val="18"/>
                <w:szCs w:val="18"/>
              </w:rPr>
              <w:t xml:space="preserve">może zalegać do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16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 śnieg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zajeżdżony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może występować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nabój śnieżny może występować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zaspy </w:t>
            </w:r>
            <w:r w:rsidR="00F97C9E">
              <w:rPr>
                <w:rFonts w:ascii="Times New Roman" w:hAnsi="Times New Roman"/>
                <w:sz w:val="18"/>
                <w:szCs w:val="18"/>
              </w:rPr>
              <w:t>mogą występować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do 24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Dopuszcza się przerwy w ruchu do 24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W miejscach wyznaczonych: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- gołoledź do 8 godz.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 xml:space="preserve">- </w:t>
            </w:r>
            <w:r w:rsidR="00F97C9E">
              <w:rPr>
                <w:rFonts w:ascii="Times New Roman" w:hAnsi="Times New Roman"/>
                <w:sz w:val="18"/>
                <w:szCs w:val="18"/>
              </w:rPr>
              <w:t xml:space="preserve">śliskość 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>pośniegowa 10 godz.</w:t>
            </w:r>
          </w:p>
        </w:tc>
      </w:tr>
      <w:tr w:rsidR="00737A72" w:rsidTr="00737A72">
        <w:trPr>
          <w:trHeight w:val="1446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VI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>Jezdnia zaśnieżona.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Prowadzi się interwencyjne odśnieżanie w zależności od potrzeb.</w:t>
            </w:r>
            <w:r w:rsidRPr="00E718E5">
              <w:rPr>
                <w:rFonts w:ascii="Times New Roman" w:hAnsi="Times New Roman"/>
                <w:sz w:val="18"/>
                <w:szCs w:val="18"/>
              </w:rPr>
              <w:br/>
              <w:t>Jezdnie posypane po odśnieżeniu w miejscach wyznaczonych przez zarząd dróg.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C9E" w:rsidRPr="00F97C9E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>- śnieg luźny występuje</w:t>
            </w:r>
          </w:p>
          <w:p w:rsidR="00F97C9E" w:rsidRPr="00F97C9E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śnieg </w:t>
            </w:r>
            <w:r w:rsidRPr="00F97C9E">
              <w:rPr>
                <w:rFonts w:ascii="Times New Roman" w:hAnsi="Times New Roman"/>
                <w:sz w:val="18"/>
                <w:szCs w:val="18"/>
              </w:rPr>
              <w:t>zajeżdżony występuje</w:t>
            </w:r>
          </w:p>
          <w:p w:rsidR="00F97C9E" w:rsidRPr="00F97C9E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>- nabój śnieżny występuje</w:t>
            </w:r>
          </w:p>
          <w:p w:rsidR="00737A72" w:rsidRPr="00E718E5" w:rsidRDefault="00F97C9E" w:rsidP="00F97C9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97C9E">
              <w:rPr>
                <w:rFonts w:ascii="Times New Roman" w:hAnsi="Times New Roman"/>
                <w:sz w:val="18"/>
                <w:szCs w:val="18"/>
              </w:rPr>
              <w:t>- zaspy występują do 48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718E5">
              <w:rPr>
                <w:rFonts w:ascii="Times New Roman" w:hAnsi="Times New Roman"/>
                <w:sz w:val="18"/>
                <w:szCs w:val="18"/>
              </w:rPr>
              <w:t xml:space="preserve">W miejscach wyznaczonych wszystkie rodzaje śliskości po odśnieżaniu </w:t>
            </w:r>
            <w:r w:rsidR="00E857DC">
              <w:rPr>
                <w:rFonts w:ascii="Times New Roman" w:hAnsi="Times New Roman"/>
                <w:sz w:val="18"/>
                <w:szCs w:val="18"/>
              </w:rPr>
              <w:t>8</w:t>
            </w:r>
            <w:r w:rsidRPr="00E718E5">
              <w:rPr>
                <w:rFonts w:ascii="Times New Roman" w:hAnsi="Times New Roman"/>
                <w:sz w:val="18"/>
                <w:szCs w:val="18"/>
              </w:rPr>
              <w:t xml:space="preserve"> godz.</w:t>
            </w: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37A72" w:rsidRPr="00E718E5" w:rsidRDefault="00737A72" w:rsidP="005D4A7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A72" w:rsidTr="00737A72">
        <w:trPr>
          <w:trHeight w:val="35"/>
        </w:trPr>
        <w:tc>
          <w:tcPr>
            <w:tcW w:w="4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A72" w:rsidRPr="00A129B3" w:rsidRDefault="00737A72" w:rsidP="005D4A78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A57068" w:rsidRDefault="005E61F2" w:rsidP="00A57068">
      <w:pPr>
        <w:jc w:val="center"/>
        <w:rPr>
          <w:rFonts w:ascii="Times New Roman" w:hAnsi="Times New Roman"/>
          <w:b/>
          <w:sz w:val="24"/>
          <w:szCs w:val="24"/>
        </w:rPr>
      </w:pPr>
      <w:r w:rsidRPr="00252058">
        <w:rPr>
          <w:rFonts w:ascii="Times New Roman" w:hAnsi="Times New Roman"/>
          <w:b/>
          <w:sz w:val="24"/>
          <w:szCs w:val="24"/>
        </w:rPr>
        <w:t>STANDARD</w:t>
      </w:r>
      <w:r w:rsidR="00A57068">
        <w:rPr>
          <w:rFonts w:ascii="Times New Roman" w:hAnsi="Times New Roman"/>
          <w:b/>
          <w:sz w:val="24"/>
          <w:szCs w:val="24"/>
        </w:rPr>
        <w:t>Y</w:t>
      </w:r>
      <w:r w:rsidRPr="00252058">
        <w:rPr>
          <w:rFonts w:ascii="Times New Roman" w:hAnsi="Times New Roman"/>
          <w:b/>
          <w:sz w:val="24"/>
          <w:szCs w:val="24"/>
        </w:rPr>
        <w:t xml:space="preserve">  ZIMOWEGO UTRZYMANIA  DRÓG</w:t>
      </w:r>
    </w:p>
    <w:p w:rsidR="005E61F2" w:rsidRPr="002A3BA4" w:rsidRDefault="00625AB4" w:rsidP="00A570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Mosina, </w:t>
      </w:r>
      <w:r w:rsidR="00AE1886">
        <w:rPr>
          <w:rFonts w:ascii="Times New Roman" w:hAnsi="Times New Roman"/>
          <w:b/>
          <w:sz w:val="24"/>
          <w:szCs w:val="24"/>
        </w:rPr>
        <w:t>sezon 20</w:t>
      </w:r>
      <w:r w:rsidR="00EB4C47">
        <w:rPr>
          <w:rFonts w:ascii="Times New Roman" w:hAnsi="Times New Roman"/>
          <w:b/>
          <w:sz w:val="24"/>
          <w:szCs w:val="24"/>
        </w:rPr>
        <w:t>20</w:t>
      </w:r>
      <w:r w:rsidR="00AE1886">
        <w:rPr>
          <w:rFonts w:ascii="Times New Roman" w:hAnsi="Times New Roman"/>
          <w:b/>
          <w:sz w:val="24"/>
          <w:szCs w:val="24"/>
        </w:rPr>
        <w:t>/202</w:t>
      </w:r>
      <w:r w:rsidR="00EB4C47">
        <w:rPr>
          <w:rFonts w:ascii="Times New Roman" w:hAnsi="Times New Roman"/>
          <w:b/>
          <w:sz w:val="24"/>
          <w:szCs w:val="24"/>
        </w:rPr>
        <w:t>1</w:t>
      </w:r>
    </w:p>
    <w:sectPr w:rsidR="005E61F2" w:rsidRPr="002A3BA4" w:rsidSect="00EF1E73">
      <w:headerReference w:type="default" r:id="rId7"/>
      <w:pgSz w:w="11906" w:h="16838"/>
      <w:pgMar w:top="1417" w:right="1417" w:bottom="426" w:left="1843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A7" w:rsidRDefault="005049A7">
      <w:pPr>
        <w:spacing w:line="240" w:lineRule="auto"/>
      </w:pPr>
      <w:r>
        <w:separator/>
      </w:r>
    </w:p>
  </w:endnote>
  <w:endnote w:type="continuationSeparator" w:id="0">
    <w:p w:rsidR="005049A7" w:rsidRDefault="00504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A7" w:rsidRDefault="005049A7">
      <w:pPr>
        <w:spacing w:line="240" w:lineRule="auto"/>
      </w:pPr>
      <w:r>
        <w:separator/>
      </w:r>
    </w:p>
  </w:footnote>
  <w:footnote w:type="continuationSeparator" w:id="0">
    <w:p w:rsidR="005049A7" w:rsidRDefault="00504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73" w:rsidRDefault="005049A7">
    <w:pPr>
      <w:pStyle w:val="Nagwek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28.2pt;width:58pt;height:79.45pt;z-index:251659264">
          <v:imagedata r:id="rId1" o:title=""/>
        </v:shape>
        <o:OLEObject Type="Embed" ProgID="CorelDRAW.Graphic.14" ShapeID="_x0000_s2049" DrawAspect="Content" ObjectID="_1667907492" r:id="rId2"/>
      </w:object>
    </w:r>
    <w:r w:rsidR="005E61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3D2CA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64.9pt;margin-top:41.15pt;width:38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8e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/TSTy8uR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2E330B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CF6860"/>
    <w:multiLevelType w:val="hybridMultilevel"/>
    <w:tmpl w:val="8B0845D2"/>
    <w:lvl w:ilvl="0" w:tplc="343435CE">
      <w:start w:val="2262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E70"/>
    <w:multiLevelType w:val="multilevel"/>
    <w:tmpl w:val="35BE1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6BDC184A"/>
    <w:multiLevelType w:val="hybridMultilevel"/>
    <w:tmpl w:val="18A6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61DD"/>
    <w:multiLevelType w:val="hybridMultilevel"/>
    <w:tmpl w:val="CE46D28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2"/>
    <w:rsid w:val="00022F28"/>
    <w:rsid w:val="001C364F"/>
    <w:rsid w:val="00255A74"/>
    <w:rsid w:val="002A3BA4"/>
    <w:rsid w:val="00382E03"/>
    <w:rsid w:val="00395987"/>
    <w:rsid w:val="003E1360"/>
    <w:rsid w:val="005049A7"/>
    <w:rsid w:val="005E61F2"/>
    <w:rsid w:val="00625AB4"/>
    <w:rsid w:val="00644459"/>
    <w:rsid w:val="00737A72"/>
    <w:rsid w:val="0078126F"/>
    <w:rsid w:val="007A0A6D"/>
    <w:rsid w:val="007E725F"/>
    <w:rsid w:val="008813A8"/>
    <w:rsid w:val="009133F7"/>
    <w:rsid w:val="00970DCD"/>
    <w:rsid w:val="00992EA9"/>
    <w:rsid w:val="00A12131"/>
    <w:rsid w:val="00A57068"/>
    <w:rsid w:val="00A70EA1"/>
    <w:rsid w:val="00A9019C"/>
    <w:rsid w:val="00AE1886"/>
    <w:rsid w:val="00B21120"/>
    <w:rsid w:val="00C26C8D"/>
    <w:rsid w:val="00C530C8"/>
    <w:rsid w:val="00CA49FB"/>
    <w:rsid w:val="00CD3367"/>
    <w:rsid w:val="00D00C37"/>
    <w:rsid w:val="00DB1C40"/>
    <w:rsid w:val="00DE61E6"/>
    <w:rsid w:val="00E63E12"/>
    <w:rsid w:val="00E857DC"/>
    <w:rsid w:val="00E9219B"/>
    <w:rsid w:val="00E96758"/>
    <w:rsid w:val="00EB4C47"/>
    <w:rsid w:val="00F67169"/>
    <w:rsid w:val="00F874C6"/>
    <w:rsid w:val="00F9487D"/>
    <w:rsid w:val="00F97C9E"/>
    <w:rsid w:val="00F97E7B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732E33-C17E-49B4-92D5-AF5744B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1F2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1F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1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E61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E61F2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1F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E61F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E6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1F2"/>
    <w:pPr>
      <w:spacing w:after="200"/>
      <w:ind w:left="720"/>
      <w:contextualSpacing/>
    </w:pPr>
    <w:rPr>
      <w:rFonts w:ascii="Times New Roman" w:eastAsiaTheme="minorHAnsi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Najderek</dc:creator>
  <cp:keywords/>
  <dc:description/>
  <cp:lastModifiedBy>Grzegorz Suszczyński</cp:lastModifiedBy>
  <cp:revision>2</cp:revision>
  <cp:lastPrinted>2018-05-14T10:43:00Z</cp:lastPrinted>
  <dcterms:created xsi:type="dcterms:W3CDTF">2020-11-26T13:52:00Z</dcterms:created>
  <dcterms:modified xsi:type="dcterms:W3CDTF">2020-11-26T13:52:00Z</dcterms:modified>
</cp:coreProperties>
</file>